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FE5B90"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303A56">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757EC1" w:rsidRPr="00C12D58" w:rsidRDefault="00757EC1"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w:t>
      </w:r>
      <w:r w:rsidR="00AA1557">
        <w:rPr>
          <w:rFonts w:ascii="Times New Roman" w:hAnsi="Times New Roman"/>
          <w:b/>
          <w:bCs/>
          <w:sz w:val="24"/>
          <w:szCs w:val="24"/>
        </w:rPr>
        <w:t>преподавательская</w:t>
      </w:r>
      <w:r w:rsidRPr="00C12D58">
        <w:rPr>
          <w:rFonts w:ascii="Times New Roman" w:hAnsi="Times New Roman"/>
          <w:b/>
          <w:bCs/>
          <w:sz w:val="24"/>
          <w:szCs w:val="24"/>
        </w:rPr>
        <w:t xml:space="preserve">) </w:t>
      </w:r>
    </w:p>
    <w:p w:rsidR="002B641F" w:rsidRPr="00C12D58" w:rsidRDefault="004D2E28"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К.М.06.11</w:t>
      </w:r>
      <w:r w:rsidR="005D619F">
        <w:rPr>
          <w:rFonts w:ascii="Times New Roman" w:hAnsi="Times New Roman"/>
          <w:b/>
          <w:bCs/>
          <w:sz w:val="24"/>
          <w:szCs w:val="24"/>
        </w:rPr>
        <w:t xml:space="preserve">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2248F2">
        <w:rPr>
          <w:rFonts w:ascii="Times New Roman" w:hAnsi="Times New Roman"/>
          <w:b/>
          <w:sz w:val="24"/>
          <w:szCs w:val="24"/>
        </w:rPr>
        <w:t>44.03.05</w:t>
      </w:r>
      <w:r w:rsidRPr="00C12D58">
        <w:rPr>
          <w:rFonts w:ascii="Times New Roman" w:hAnsi="Times New Roman"/>
          <w:b/>
          <w:sz w:val="24"/>
          <w:szCs w:val="24"/>
        </w:rPr>
        <w:t xml:space="preserve"> </w:t>
      </w:r>
      <w:r w:rsidR="007534F8">
        <w:rPr>
          <w:rFonts w:ascii="Times New Roman" w:hAnsi="Times New Roman"/>
          <w:b/>
          <w:sz w:val="24"/>
          <w:szCs w:val="24"/>
        </w:rPr>
        <w:t xml:space="preserve">Педагогическое образование (с двумя профилями подготовки)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4D2E28" w:rsidP="00FD10DD">
      <w:pPr>
        <w:spacing w:line="288" w:lineRule="auto"/>
        <w:ind w:firstLine="567"/>
        <w:jc w:val="center"/>
        <w:rPr>
          <w:rFonts w:ascii="Times New Roman" w:hAnsi="Times New Roman"/>
          <w:sz w:val="24"/>
          <w:szCs w:val="24"/>
        </w:rPr>
      </w:pPr>
      <w:r>
        <w:rPr>
          <w:rFonts w:ascii="Times New Roman" w:hAnsi="Times New Roman"/>
          <w:b/>
          <w:sz w:val="24"/>
          <w:szCs w:val="24"/>
        </w:rPr>
        <w:t>«Дошкольное образование» и «Начальное образование»</w:t>
      </w:r>
    </w:p>
    <w:p w:rsidR="003A6A95" w:rsidRDefault="003A6A95" w:rsidP="00C630E4">
      <w:pPr>
        <w:ind w:right="-330" w:firstLine="15"/>
        <w:rPr>
          <w:rFonts w:ascii="Times New Roman" w:hAnsi="Times New Roman"/>
          <w:sz w:val="24"/>
          <w:szCs w:val="24"/>
        </w:rPr>
      </w:pPr>
    </w:p>
    <w:p w:rsidR="005D619F" w:rsidRDefault="005D619F" w:rsidP="00C630E4">
      <w:pPr>
        <w:ind w:right="-330" w:firstLine="15"/>
        <w:rPr>
          <w:rFonts w:ascii="Times New Roman" w:hAnsi="Times New Roman"/>
          <w:sz w:val="24"/>
          <w:szCs w:val="24"/>
        </w:rPr>
      </w:pPr>
    </w:p>
    <w:p w:rsidR="005D619F" w:rsidRPr="00C12D58" w:rsidRDefault="005D619F"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DD39B2">
        <w:rPr>
          <w:rFonts w:ascii="Times New Roman" w:hAnsi="Times New Roman"/>
          <w:sz w:val="24"/>
          <w:szCs w:val="24"/>
        </w:rPr>
        <w:t>22</w:t>
      </w:r>
    </w:p>
    <w:p w:rsidR="003A6A95" w:rsidRPr="002248F2"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DD39B2">
        <w:rPr>
          <w:rFonts w:ascii="Times New Roman" w:hAnsi="Times New Roman"/>
          <w:sz w:val="24"/>
          <w:szCs w:val="24"/>
        </w:rPr>
        <w:t>25</w:t>
      </w:r>
      <w:r w:rsidRPr="00C12D58">
        <w:rPr>
          <w:rFonts w:ascii="Times New Roman" w:hAnsi="Times New Roman"/>
          <w:sz w:val="24"/>
          <w:szCs w:val="24"/>
        </w:rPr>
        <w:t xml:space="preserve"> .0</w:t>
      </w:r>
      <w:r w:rsidR="00DD39B2">
        <w:rPr>
          <w:rFonts w:ascii="Times New Roman" w:hAnsi="Times New Roman"/>
          <w:sz w:val="24"/>
          <w:szCs w:val="24"/>
        </w:rPr>
        <w:t>3</w:t>
      </w:r>
      <w:r w:rsidRPr="00C12D58">
        <w:rPr>
          <w:rFonts w:ascii="Times New Roman" w:hAnsi="Times New Roman"/>
          <w:sz w:val="24"/>
          <w:szCs w:val="24"/>
        </w:rPr>
        <w:t>. 20</w:t>
      </w:r>
      <w:r w:rsidR="00DD39B2">
        <w:rPr>
          <w:rFonts w:ascii="Times New Roman" w:hAnsi="Times New Roman"/>
          <w:sz w:val="24"/>
          <w:szCs w:val="24"/>
        </w:rPr>
        <w:t>22</w:t>
      </w:r>
      <w:r w:rsidRPr="00C12D58">
        <w:rPr>
          <w:rFonts w:ascii="Times New Roman" w:hAnsi="Times New Roman"/>
          <w:sz w:val="24"/>
          <w:szCs w:val="24"/>
        </w:rPr>
        <w:t xml:space="preserve"> г.  № </w:t>
      </w:r>
      <w:r w:rsidR="00DD39B2">
        <w:rPr>
          <w:rFonts w:ascii="Times New Roman" w:hAnsi="Times New Roman"/>
          <w:sz w:val="24"/>
          <w:szCs w:val="24"/>
        </w:rPr>
        <w:t>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Цели и задачи</w:t>
      </w:r>
      <w:r w:rsidR="005D619F">
        <w:rPr>
          <w:rStyle w:val="fontstyle01"/>
          <w:sz w:val="24"/>
          <w:szCs w:val="24"/>
        </w:rPr>
        <w:t xml:space="preserve"> практической подготовки при реализации</w:t>
      </w:r>
      <w:r w:rsidRPr="00C12D58">
        <w:rPr>
          <w:rStyle w:val="fontstyle01"/>
          <w:sz w:val="24"/>
          <w:szCs w:val="24"/>
        </w:rPr>
        <w:t xml:space="preserve"> 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5D619F">
        <w:rPr>
          <w:rFonts w:ascii="Times New Roman" w:hAnsi="Times New Roman"/>
          <w:bCs/>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5D619F" w:rsidRPr="005D619F">
        <w:rPr>
          <w:rStyle w:val="10"/>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5D619F">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5D619F">
        <w:rPr>
          <w:rStyle w:val="fontstyle01"/>
          <w:sz w:val="24"/>
          <w:szCs w:val="24"/>
        </w:rPr>
        <w:t>е</w:t>
      </w:r>
      <w:r w:rsidRPr="00C12D58">
        <w:rPr>
          <w:rStyle w:val="fontstyle01"/>
          <w:sz w:val="24"/>
          <w:szCs w:val="24"/>
        </w:rPr>
        <w:t xml:space="preserve">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5D619F" w:rsidRDefault="00DD39B2"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w:t>
      </w:r>
      <w:r w:rsidR="00C12D58" w:rsidRPr="005D619F">
        <w:rPr>
          <w:rFonts w:ascii="Times New Roman" w:hAnsi="Times New Roman"/>
          <w:sz w:val="24"/>
          <w:szCs w:val="24"/>
        </w:rPr>
        <w:t>) практик</w:t>
      </w:r>
      <w:r>
        <w:rPr>
          <w:rFonts w:ascii="Times New Roman" w:hAnsi="Times New Roman"/>
          <w:sz w:val="24"/>
          <w:szCs w:val="24"/>
        </w:rPr>
        <w:t>и</w:t>
      </w:r>
      <w:r w:rsidR="00C12D58" w:rsidRPr="005D619F">
        <w:rPr>
          <w:rFonts w:ascii="Times New Roman" w:hAnsi="Times New Roman"/>
          <w:sz w:val="24"/>
          <w:szCs w:val="24"/>
        </w:rPr>
        <w:t xml:space="preserve"> (</w:t>
      </w:r>
      <w:r>
        <w:rPr>
          <w:rFonts w:ascii="Times New Roman" w:hAnsi="Times New Roman"/>
          <w:sz w:val="24"/>
          <w:szCs w:val="24"/>
        </w:rPr>
        <w:t>преподавательской</w:t>
      </w:r>
      <w:r w:rsidR="00C12D58" w:rsidRPr="005D619F">
        <w:rPr>
          <w:rFonts w:ascii="Times New Roman" w:hAnsi="Times New Roman"/>
          <w:sz w:val="24"/>
          <w:szCs w:val="24"/>
        </w:rPr>
        <w:t xml:space="preserve">) (далее – производственная практика, педагогическая  практика, </w:t>
      </w:r>
      <w:r w:rsidR="00AA1557" w:rsidRPr="005D619F">
        <w:rPr>
          <w:rFonts w:ascii="Times New Roman" w:hAnsi="Times New Roman"/>
          <w:sz w:val="24"/>
          <w:szCs w:val="24"/>
        </w:rPr>
        <w:t>преподавательская</w:t>
      </w:r>
      <w:r w:rsidR="00C12D58" w:rsidRPr="005D619F">
        <w:rPr>
          <w:rFonts w:ascii="Times New Roman" w:hAnsi="Times New Roman"/>
          <w:sz w:val="24"/>
          <w:szCs w:val="24"/>
        </w:rPr>
        <w:t xml:space="preserve"> практика, практика) </w:t>
      </w:r>
      <w:r w:rsidR="00C12D58" w:rsidRPr="005D619F">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5D619F">
        <w:rPr>
          <w:rFonts w:ascii="Times New Roman" w:hAnsi="Times New Roman"/>
          <w:sz w:val="24"/>
          <w:szCs w:val="24"/>
        </w:rPr>
        <w:t>пункт 22 статьи 2</w:t>
      </w:r>
      <w:r w:rsidR="00C12D58" w:rsidRPr="005D619F">
        <w:rPr>
          <w:rFonts w:ascii="Times New Roman" w:hAnsi="Times New Roman"/>
          <w:color w:val="0000FF"/>
          <w:sz w:val="24"/>
          <w:szCs w:val="24"/>
        </w:rPr>
        <w:t xml:space="preserve"> </w:t>
      </w:r>
      <w:r w:rsidR="00C12D58" w:rsidRPr="005D619F">
        <w:rPr>
          <w:rFonts w:ascii="Times New Roman" w:hAnsi="Times New Roman"/>
          <w:color w:val="000000"/>
          <w:sz w:val="24"/>
          <w:szCs w:val="24"/>
        </w:rPr>
        <w:t xml:space="preserve">Федерального закона N 273-ФЗ), является </w:t>
      </w:r>
      <w:r w:rsidR="00C12D58" w:rsidRPr="005D619F">
        <w:rPr>
          <w:rFonts w:ascii="Times New Roman" w:hAnsi="Times New Roman"/>
          <w:i/>
          <w:color w:val="000000"/>
          <w:sz w:val="24"/>
          <w:szCs w:val="24"/>
        </w:rPr>
        <w:t xml:space="preserve">обязательным </w:t>
      </w:r>
      <w:r w:rsidR="00C12D58" w:rsidRPr="005D619F">
        <w:rPr>
          <w:rFonts w:ascii="Times New Roman" w:hAnsi="Times New Roman"/>
          <w:color w:val="000000"/>
          <w:sz w:val="24"/>
          <w:szCs w:val="24"/>
        </w:rPr>
        <w:t xml:space="preserve">разделом ОПОП ВО по направлению подготовки </w:t>
      </w:r>
      <w:r w:rsidR="002248F2" w:rsidRPr="005D619F">
        <w:rPr>
          <w:rFonts w:ascii="Times New Roman" w:hAnsi="Times New Roman"/>
          <w:sz w:val="24"/>
          <w:szCs w:val="24"/>
        </w:rPr>
        <w:t>44.03.05</w:t>
      </w:r>
      <w:r w:rsidR="00C12D58" w:rsidRPr="005D619F">
        <w:rPr>
          <w:rFonts w:ascii="Times New Roman" w:hAnsi="Times New Roman"/>
          <w:sz w:val="24"/>
          <w:szCs w:val="24"/>
        </w:rPr>
        <w:t xml:space="preserve"> «</w:t>
      </w:r>
      <w:r w:rsidR="007534F8" w:rsidRPr="005D619F">
        <w:rPr>
          <w:rFonts w:ascii="Times New Roman" w:hAnsi="Times New Roman"/>
          <w:sz w:val="24"/>
          <w:szCs w:val="24"/>
        </w:rPr>
        <w:t>Педагогическое образование (с двумя профилями подготовки)</w:t>
      </w:r>
      <w:r w:rsidR="00C12D58" w:rsidRPr="005D619F">
        <w:rPr>
          <w:rFonts w:ascii="Times New Roman" w:hAnsi="Times New Roman"/>
          <w:sz w:val="24"/>
          <w:szCs w:val="24"/>
        </w:rPr>
        <w:t xml:space="preserve">» направленность (профиль) подготовки </w:t>
      </w:r>
      <w:r w:rsidR="004D2E28">
        <w:rPr>
          <w:rFonts w:ascii="Times New Roman" w:hAnsi="Times New Roman"/>
          <w:sz w:val="24"/>
          <w:szCs w:val="24"/>
        </w:rPr>
        <w:t>«Дошкольное образование» и «Начальное образование»</w:t>
      </w:r>
      <w:r w:rsidR="00C12D58" w:rsidRPr="005D619F">
        <w:rPr>
          <w:rFonts w:ascii="Times New Roman" w:hAnsi="Times New Roman"/>
          <w:color w:val="000000"/>
          <w:sz w:val="24"/>
          <w:szCs w:val="24"/>
        </w:rPr>
        <w:t xml:space="preserve">, </w:t>
      </w:r>
      <w:r w:rsidR="00C12D58" w:rsidRPr="005D619F">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002B641F" w:rsidRPr="005D619F">
        <w:rPr>
          <w:rFonts w:ascii="Times New Roman" w:hAnsi="Times New Roman"/>
          <w:sz w:val="24"/>
          <w:szCs w:val="24"/>
        </w:rPr>
        <w:t xml:space="preserve">) </w:t>
      </w:r>
      <w:r w:rsidR="005D619F" w:rsidRPr="005D619F">
        <w:rPr>
          <w:rFonts w:ascii="Times New Roman" w:hAnsi="Times New Roman"/>
          <w:color w:val="000000"/>
          <w:sz w:val="24"/>
          <w:szCs w:val="24"/>
        </w:rPr>
        <w:t>К.М.06.08 (П)</w:t>
      </w:r>
      <w:r w:rsidR="00C12D58" w:rsidRPr="005D619F">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5D619F">
        <w:rPr>
          <w:color w:val="000000"/>
        </w:rPr>
        <w:t>Раздел образовательной программы «Практика»</w:t>
      </w:r>
      <w:r w:rsidRPr="005D619F">
        <w:t xml:space="preserve"> </w:t>
      </w:r>
      <w:r w:rsidRPr="005D619F">
        <w:rPr>
          <w:color w:val="000000"/>
        </w:rPr>
        <w:t xml:space="preserve">реализуется в рамках   осуществления практической подготовки обучающихся. </w:t>
      </w:r>
      <w:r w:rsidRPr="005D619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D2E28">
        <w:t>«Дошкольное образование» и «Начальное образование»</w:t>
      </w:r>
      <w:r w:rsidRPr="005D619F">
        <w:rPr>
          <w:color w:val="000000"/>
        </w:rPr>
        <w:t xml:space="preserve"> (</w:t>
      </w:r>
      <w:r w:rsidRPr="005D619F">
        <w:t>пункт 24 статьи 2</w:t>
      </w:r>
      <w:r w:rsidRPr="005D619F">
        <w:rPr>
          <w:color w:val="0000FF"/>
        </w:rPr>
        <w:t xml:space="preserve"> </w:t>
      </w:r>
      <w:r w:rsidRPr="005D619F">
        <w:rPr>
          <w:color w:val="000000"/>
        </w:rPr>
        <w:t>Федерального закона N 273</w:t>
      </w:r>
      <w:r>
        <w:rPr>
          <w:color w:val="000000"/>
        </w:rPr>
        <w:t>-ФЗ)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8C087A">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8C087A">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8C087A">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8C087A">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248F2">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A1557"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Pr>
          <w:rFonts w:ascii="Times New Roman" w:hAnsi="Times New Roman"/>
          <w:color w:val="000000"/>
          <w:sz w:val="24"/>
          <w:szCs w:val="24"/>
        </w:rPr>
        <w:t>6</w:t>
      </w:r>
      <w:r w:rsidRPr="00C12D58">
        <w:rPr>
          <w:rFonts w:ascii="Times New Roman" w:hAnsi="Times New Roman"/>
          <w:color w:val="000000"/>
          <w:sz w:val="24"/>
          <w:szCs w:val="24"/>
        </w:rPr>
        <w:t>.</w:t>
      </w:r>
      <w:r w:rsidR="004D2E28">
        <w:rPr>
          <w:rFonts w:ascii="Times New Roman" w:hAnsi="Times New Roman"/>
          <w:color w:val="000000"/>
          <w:sz w:val="24"/>
          <w:szCs w:val="24"/>
        </w:rPr>
        <w:t>11</w:t>
      </w:r>
      <w:r w:rsidRPr="00C12D58">
        <w:rPr>
          <w:rFonts w:ascii="Times New Roman" w:hAnsi="Times New Roman"/>
          <w:color w:val="000000"/>
          <w:sz w:val="24"/>
          <w:szCs w:val="24"/>
        </w:rPr>
        <w:t>(</w:t>
      </w:r>
      <w:r>
        <w:rPr>
          <w:rFonts w:ascii="Times New Roman" w:hAnsi="Times New Roman"/>
          <w:color w:val="000000"/>
          <w:sz w:val="24"/>
          <w:szCs w:val="24"/>
        </w:rPr>
        <w:t>П</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Производственная (педагогическая) практика (преподавательская)  </w:t>
      </w:r>
      <w:r w:rsidRPr="00C12D58">
        <w:rPr>
          <w:rFonts w:ascii="Times New Roman" w:hAnsi="Times New Roman"/>
          <w:color w:val="000000"/>
          <w:sz w:val="24"/>
          <w:szCs w:val="24"/>
        </w:rPr>
        <w:t>входит в К.М.</w:t>
      </w:r>
      <w:r w:rsidR="004D2E28">
        <w:rPr>
          <w:rFonts w:ascii="Times New Roman" w:hAnsi="Times New Roman"/>
          <w:color w:val="000000"/>
          <w:sz w:val="24"/>
          <w:szCs w:val="24"/>
        </w:rPr>
        <w:t>11</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Pr>
          <w:rFonts w:ascii="Times New Roman" w:hAnsi="Times New Roman"/>
          <w:color w:val="000000"/>
          <w:sz w:val="24"/>
          <w:szCs w:val="24"/>
        </w:rPr>
        <w:t>, состоящий из модулей:</w:t>
      </w:r>
    </w:p>
    <w:p w:rsidR="004D2E28" w:rsidRDefault="004D2E28" w:rsidP="008C087A">
      <w:pPr>
        <w:pStyle w:val="ab"/>
        <w:numPr>
          <w:ilvl w:val="0"/>
          <w:numId w:val="2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 методика преподавания литературного чтения);</w:t>
      </w:r>
    </w:p>
    <w:p w:rsidR="004D2E28" w:rsidRDefault="004D2E28" w:rsidP="008C087A">
      <w:pPr>
        <w:pStyle w:val="ab"/>
        <w:numPr>
          <w:ilvl w:val="0"/>
          <w:numId w:val="2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Модуль "Содержание и методы развития детей в образовательной области "Познавательное развитие; речевое развитие""</w:t>
      </w:r>
    </w:p>
    <w:p w:rsidR="004D2E28" w:rsidRDefault="004D2E28" w:rsidP="008C087A">
      <w:pPr>
        <w:pStyle w:val="ab"/>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4D2E28" w:rsidRDefault="004D2E28" w:rsidP="008C087A">
      <w:pPr>
        <w:pStyle w:val="ab"/>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Модуль "Содержание и методы развития детей в образовательной области "Физическое развитие""</w:t>
      </w:r>
    </w:p>
    <w:p w:rsidR="004D2E28" w:rsidRDefault="004D2E28" w:rsidP="008C087A">
      <w:pPr>
        <w:pStyle w:val="ab"/>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Модуль "Содержание и методы развития детей в образовательной области "Социально-коммуникативное развитие""</w:t>
      </w:r>
    </w:p>
    <w:p w:rsidR="004D2E28" w:rsidRDefault="004D2E28" w:rsidP="008C087A">
      <w:pPr>
        <w:pStyle w:val="ab"/>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4D2E28" w:rsidRDefault="004D2E28" w:rsidP="008C087A">
      <w:pPr>
        <w:pStyle w:val="ab"/>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w:t>
      </w:r>
      <w:r>
        <w:rPr>
          <w:rFonts w:ascii="Times New Roman" w:hAnsi="Times New Roman"/>
          <w:bCs/>
          <w:color w:val="000000"/>
          <w:sz w:val="24"/>
          <w:szCs w:val="24"/>
        </w:rPr>
        <w:t>одуль "Содержание и методы обучения в предметных областях "Искусство" и "Технология""</w:t>
      </w:r>
      <w:r>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4D2E28" w:rsidRDefault="004D2E28" w:rsidP="008C087A">
      <w:pPr>
        <w:pStyle w:val="ab"/>
        <w:numPr>
          <w:ilvl w:val="0"/>
          <w:numId w:val="20"/>
        </w:numPr>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Модуль "Содержание и методы обучения в предметной области "Физическая культура""</w:t>
      </w:r>
      <w:r>
        <w:rPr>
          <w:rFonts w:ascii="Times New Roman" w:hAnsi="Times New Roman"/>
          <w:b/>
          <w:bCs/>
          <w:color w:val="000000"/>
          <w:sz w:val="24"/>
          <w:szCs w:val="24"/>
        </w:rPr>
        <w:t xml:space="preserve"> (</w:t>
      </w:r>
      <w:r>
        <w:rPr>
          <w:rFonts w:ascii="Times New Roman" w:hAnsi="Times New Roman"/>
          <w:color w:val="000000"/>
          <w:sz w:val="24"/>
          <w:szCs w:val="24"/>
        </w:rPr>
        <w:t>Методика физического воспитания младших школьников</w:t>
      </w:r>
      <w:r>
        <w:rPr>
          <w:rFonts w:ascii="Times New Roman" w:hAnsi="Times New Roman"/>
          <w:b/>
          <w:bCs/>
          <w:color w:val="000000"/>
          <w:sz w:val="24"/>
          <w:szCs w:val="24"/>
        </w:rPr>
        <w:t>, з</w:t>
      </w:r>
      <w:r>
        <w:rPr>
          <w:rFonts w:ascii="Times New Roman" w:hAnsi="Times New Roman"/>
          <w:color w:val="000000"/>
          <w:sz w:val="24"/>
          <w:szCs w:val="24"/>
        </w:rPr>
        <w:t>доровьесберегающие технологии в начальной школе).</w:t>
      </w:r>
    </w:p>
    <w:p w:rsidR="00AA1557" w:rsidRPr="00C12D58"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4D2E28">
        <w:rPr>
          <w:rFonts w:ascii="Times New Roman" w:hAnsi="Times New Roman"/>
          <w:color w:val="000000"/>
          <w:sz w:val="24"/>
          <w:szCs w:val="24"/>
        </w:rPr>
        <w:t xml:space="preserve">очной форме обучения, </w:t>
      </w:r>
      <w:r w:rsidR="005D619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4D2E28">
        <w:rPr>
          <w:rFonts w:ascii="Times New Roman" w:hAnsi="Times New Roman"/>
          <w:color w:val="000000"/>
          <w:sz w:val="24"/>
          <w:szCs w:val="24"/>
        </w:rPr>
        <w:t>9</w:t>
      </w:r>
      <w:r w:rsidRPr="00C12D58">
        <w:rPr>
          <w:rFonts w:ascii="Times New Roman" w:hAnsi="Times New Roman"/>
          <w:color w:val="000000"/>
          <w:sz w:val="24"/>
          <w:szCs w:val="24"/>
        </w:rPr>
        <w:t xml:space="preserve"> семестре; на </w:t>
      </w:r>
      <w:r w:rsidR="004D2E28">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w:t>
      </w:r>
      <w:r w:rsidR="004D2E28">
        <w:rPr>
          <w:rFonts w:ascii="Times New Roman" w:hAnsi="Times New Roman"/>
          <w:color w:val="000000"/>
          <w:sz w:val="24"/>
          <w:szCs w:val="24"/>
        </w:rPr>
        <w:t>0</w:t>
      </w:r>
      <w:r>
        <w:rPr>
          <w:rFonts w:ascii="Times New Roman" w:hAnsi="Times New Roman"/>
          <w:color w:val="000000"/>
          <w:sz w:val="24"/>
          <w:szCs w:val="24"/>
        </w:rPr>
        <w:t xml:space="preserve"> семестре</w:t>
      </w:r>
      <w:r w:rsidR="004D2E28">
        <w:rPr>
          <w:rFonts w:ascii="Times New Roman" w:hAnsi="Times New Roman"/>
          <w:color w:val="000000"/>
          <w:sz w:val="24"/>
          <w:szCs w:val="24"/>
        </w:rPr>
        <w:t xml:space="preserve">; </w:t>
      </w:r>
      <w:r w:rsidR="004D2E28" w:rsidRPr="00C12D58">
        <w:rPr>
          <w:rFonts w:ascii="Times New Roman" w:hAnsi="Times New Roman"/>
          <w:color w:val="000000"/>
          <w:sz w:val="24"/>
          <w:szCs w:val="24"/>
        </w:rPr>
        <w:t xml:space="preserve">на </w:t>
      </w:r>
      <w:r w:rsidR="004D2E28">
        <w:rPr>
          <w:rFonts w:ascii="Times New Roman" w:hAnsi="Times New Roman"/>
          <w:color w:val="000000"/>
          <w:sz w:val="24"/>
          <w:szCs w:val="24"/>
        </w:rPr>
        <w:t>заочной форме обучения, 5</w:t>
      </w:r>
      <w:r w:rsidR="004D2E28" w:rsidRPr="00C12D58">
        <w:rPr>
          <w:rFonts w:ascii="Times New Roman" w:hAnsi="Times New Roman"/>
          <w:color w:val="000000"/>
          <w:sz w:val="24"/>
          <w:szCs w:val="24"/>
        </w:rPr>
        <w:t xml:space="preserve"> курсе в </w:t>
      </w:r>
      <w:r w:rsidR="004D2E28">
        <w:rPr>
          <w:rFonts w:ascii="Times New Roman" w:hAnsi="Times New Roman"/>
          <w:color w:val="000000"/>
          <w:sz w:val="24"/>
          <w:szCs w:val="24"/>
        </w:rPr>
        <w:t>10</w:t>
      </w:r>
      <w:r w:rsidR="004D2E28" w:rsidRPr="00C12D58">
        <w:rPr>
          <w:rFonts w:ascii="Times New Roman" w:hAnsi="Times New Roman"/>
          <w:color w:val="000000"/>
          <w:sz w:val="24"/>
          <w:szCs w:val="24"/>
        </w:rPr>
        <w:t xml:space="preserve"> семестре; на </w:t>
      </w:r>
      <w:r w:rsidR="004D2E28">
        <w:rPr>
          <w:rFonts w:ascii="Times New Roman" w:hAnsi="Times New Roman"/>
          <w:color w:val="000000"/>
          <w:sz w:val="24"/>
          <w:szCs w:val="24"/>
        </w:rPr>
        <w:t>6</w:t>
      </w:r>
      <w:r w:rsidR="004D2E28" w:rsidRPr="00C12D58">
        <w:rPr>
          <w:rFonts w:ascii="Times New Roman" w:hAnsi="Times New Roman"/>
          <w:color w:val="000000"/>
          <w:sz w:val="24"/>
          <w:szCs w:val="24"/>
        </w:rPr>
        <w:t xml:space="preserve"> курсе в </w:t>
      </w:r>
      <w:r w:rsidR="004D2E28">
        <w:rPr>
          <w:rFonts w:ascii="Times New Roman" w:hAnsi="Times New Roman"/>
          <w:color w:val="000000"/>
          <w:sz w:val="24"/>
          <w:szCs w:val="24"/>
        </w:rPr>
        <w:t>11 семестре</w:t>
      </w:r>
    </w:p>
    <w:p w:rsidR="00AA1557" w:rsidRPr="00C12D58" w:rsidRDefault="00AA1557" w:rsidP="00AA1557">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12</w:t>
      </w:r>
      <w:r w:rsidRPr="00C12D58">
        <w:rPr>
          <w:rFonts w:ascii="Times New Roman" w:hAnsi="Times New Roman"/>
          <w:color w:val="000000"/>
          <w:sz w:val="24"/>
          <w:szCs w:val="24"/>
        </w:rPr>
        <w:t xml:space="preserve"> з.е., </w:t>
      </w:r>
      <w:r>
        <w:rPr>
          <w:rFonts w:ascii="Times New Roman" w:hAnsi="Times New Roman"/>
          <w:color w:val="000000"/>
          <w:sz w:val="24"/>
          <w:szCs w:val="24"/>
        </w:rPr>
        <w:t>432</w:t>
      </w:r>
      <w:r w:rsidRPr="00C12D58">
        <w:rPr>
          <w:rFonts w:ascii="Times New Roman" w:hAnsi="Times New Roman"/>
          <w:color w:val="000000"/>
          <w:sz w:val="24"/>
          <w:szCs w:val="24"/>
        </w:rPr>
        <w:t xml:space="preserve"> ч. </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(педагогической) практики (преподавательской)</w:t>
      </w:r>
    </w:p>
    <w:p w:rsidR="003A6A95" w:rsidRPr="00C12D58" w:rsidRDefault="00C12D58" w:rsidP="00D24754">
      <w:pPr>
        <w:pStyle w:val="ac"/>
        <w:spacing w:before="0" w:beforeAutospacing="0" w:after="0" w:afterAutospacing="0"/>
        <w:ind w:firstLine="540"/>
        <w:jc w:val="both"/>
      </w:pPr>
      <w:r>
        <w:t>П</w:t>
      </w:r>
      <w:r w:rsidR="003A6A95" w:rsidRPr="00C12D58">
        <w:t>роизводственная (педагогическая) практика (</w:t>
      </w:r>
      <w:r w:rsidR="00AA1557">
        <w:t>преподавательская</w:t>
      </w:r>
      <w:r w:rsidR="003A6A95" w:rsidRPr="00C12D58">
        <w:t xml:space="preserve">) обучающихся по программе бакалавриата направления подготовки </w:t>
      </w:r>
      <w:r w:rsidR="002248F2">
        <w:t>44.03.05</w:t>
      </w:r>
      <w:r w:rsidR="003A6A95" w:rsidRPr="00C12D58">
        <w:t xml:space="preserve"> «</w:t>
      </w:r>
      <w:r w:rsidR="007534F8">
        <w:t>Педагогическое образование (с двумя профилями подготовки)</w:t>
      </w:r>
      <w:r w:rsidR="003A6A95" w:rsidRPr="00C12D58">
        <w:t xml:space="preserve">» направленность (профиль) подготовки </w:t>
      </w:r>
      <w:r w:rsidR="004D2E28">
        <w:t>«Дошкольное образование» и «Начальное образование»</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Производственная (педагогическая) практика (</w:t>
      </w:r>
      <w:r w:rsidR="00AA1557">
        <w:rPr>
          <w:rStyle w:val="fontstyle21"/>
        </w:rPr>
        <w:t>преподавательская</w:t>
      </w:r>
      <w:r w:rsidR="003A6A95" w:rsidRPr="00C12D58">
        <w:rPr>
          <w:rStyle w:val="fontstyle21"/>
        </w:rPr>
        <w:t xml:space="preserve">)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w:t>
      </w:r>
      <w:r w:rsidR="00AA1557">
        <w:t>льтурного разнообразия общества</w:t>
      </w:r>
      <w:r w:rsidR="003A6A95" w:rsidRPr="00C12D58">
        <w:t>.</w:t>
      </w:r>
    </w:p>
    <w:p w:rsidR="00AA1557" w:rsidRDefault="00AA1557" w:rsidP="00AA1557">
      <w:pPr>
        <w:pStyle w:val="ac"/>
        <w:spacing w:before="0" w:beforeAutospacing="0" w:after="0" w:afterAutospacing="0"/>
        <w:ind w:firstLine="540"/>
        <w:jc w:val="both"/>
      </w:pPr>
      <w:r w:rsidRPr="00AA1557">
        <w:t>Деятельность</w:t>
      </w:r>
      <w:r>
        <w:t xml:space="preserve"> </w:t>
      </w:r>
      <w:r w:rsidRPr="00AA1557">
        <w:t>обучающихся в рамках производственной практики (педагогической) направлена на знакомство с</w:t>
      </w:r>
      <w:r>
        <w:t xml:space="preserve"> </w:t>
      </w:r>
      <w:r w:rsidRPr="00AA1557">
        <w:t>основными функциями</w:t>
      </w:r>
      <w:r>
        <w:t xml:space="preserve"> </w:t>
      </w:r>
      <w:r w:rsidRPr="00AA1557">
        <w:t>учителя</w:t>
      </w:r>
      <w:r>
        <w:t xml:space="preserve"> начальных классов</w:t>
      </w:r>
      <w:r w:rsidRPr="00AA1557">
        <w:t>: информационной, организационной,</w:t>
      </w:r>
      <w:r>
        <w:t xml:space="preserve"> </w:t>
      </w:r>
      <w:r w:rsidRPr="00AA1557">
        <w:t>проектной, конструктивной,</w:t>
      </w:r>
      <w:r>
        <w:t xml:space="preserve"> </w:t>
      </w:r>
      <w:r w:rsidRPr="00AA1557">
        <w:t>коммуникативной, коррекционно-развивающей.</w:t>
      </w:r>
    </w:p>
    <w:p w:rsidR="003A6A95" w:rsidRPr="00AA1557" w:rsidRDefault="00AA1557" w:rsidP="00AA1557">
      <w:pPr>
        <w:pStyle w:val="ac"/>
        <w:spacing w:before="0" w:beforeAutospacing="0" w:after="0" w:afterAutospacing="0"/>
        <w:ind w:firstLine="540"/>
        <w:jc w:val="both"/>
      </w:pPr>
      <w:r w:rsidRPr="00AA1557">
        <w:t>Отличительной особенностью производственной практики (педагогической) является приобретение обучающимися первого</w:t>
      </w:r>
      <w:r>
        <w:t xml:space="preserve"> </w:t>
      </w:r>
      <w:r w:rsidRPr="00AA1557">
        <w:t>педагогического опыта в ходе проведения</w:t>
      </w:r>
      <w:r>
        <w:t xml:space="preserve"> </w:t>
      </w:r>
      <w:r w:rsidRPr="00AA1557">
        <w:t>уроков и внеклассных занятий.</w:t>
      </w:r>
      <w:r>
        <w:t xml:space="preserve"> </w:t>
      </w:r>
      <w:r w:rsidRPr="00AA1557">
        <w:t>Производственная</w:t>
      </w:r>
      <w:r>
        <w:t xml:space="preserve"> </w:t>
      </w:r>
      <w:r w:rsidRPr="00AA1557">
        <w:t>практика (педагогическая) ориентирована на подготовку обучающихся к</w:t>
      </w:r>
      <w:r>
        <w:t xml:space="preserve"> </w:t>
      </w:r>
      <w:r w:rsidRPr="00AA1557">
        <w:t>проектированию и</w:t>
      </w:r>
      <w:r>
        <w:t xml:space="preserve"> </w:t>
      </w:r>
      <w:r w:rsidRPr="00AA1557">
        <w:t>реализации образовательного процесса в образовательных</w:t>
      </w:r>
      <w:r>
        <w:t xml:space="preserve"> </w:t>
      </w:r>
      <w:r w:rsidRPr="00AA1557">
        <w:t>учреждениях</w:t>
      </w:r>
      <w:r>
        <w:t xml:space="preserve"> общего образования</w:t>
      </w:r>
      <w:r w:rsidRPr="00AA1557">
        <w:t>. Выполнение</w:t>
      </w:r>
      <w:r>
        <w:t xml:space="preserve"> </w:t>
      </w:r>
      <w:r w:rsidRPr="00AA1557">
        <w:t>программы практики предполагает составление</w:t>
      </w:r>
      <w:r>
        <w:t xml:space="preserve"> </w:t>
      </w:r>
      <w:r w:rsidRPr="00AA1557">
        <w:t>тематического и поурочного</w:t>
      </w:r>
      <w:r>
        <w:t xml:space="preserve"> </w:t>
      </w:r>
      <w:r w:rsidRPr="00AA1557">
        <w:t>планирования, отбор содержания, методов, средств обучения и</w:t>
      </w:r>
      <w:r>
        <w:t xml:space="preserve"> </w:t>
      </w:r>
      <w:r w:rsidRPr="00AA1557">
        <w:t>образовательных</w:t>
      </w:r>
      <w:r>
        <w:t xml:space="preserve"> </w:t>
      </w:r>
      <w:r w:rsidRPr="00AA1557">
        <w:t>технологий, направленных на достижение личностных, предметных и</w:t>
      </w:r>
      <w:r>
        <w:t xml:space="preserve"> </w:t>
      </w:r>
      <w:r w:rsidRPr="00AA1557">
        <w:t>метапредметных</w:t>
      </w:r>
      <w:r>
        <w:t xml:space="preserve"> </w:t>
      </w:r>
      <w:r w:rsidRPr="00AA1557">
        <w:t>результатов обучения и др.</w:t>
      </w:r>
      <w:r>
        <w:t xml:space="preserve"> </w:t>
      </w: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A1557">
        <w:rPr>
          <w:rFonts w:ascii="Times New Roman" w:hAnsi="Times New Roman"/>
          <w:color w:val="000000"/>
          <w:sz w:val="24"/>
          <w:szCs w:val="24"/>
        </w:rPr>
        <w:t>предметно-методического модуля</w:t>
      </w:r>
      <w:r w:rsidRPr="00C12D58">
        <w:rPr>
          <w:rFonts w:ascii="Times New Roman" w:hAnsi="Times New Roman"/>
          <w:color w:val="000000"/>
          <w:sz w:val="24"/>
          <w:szCs w:val="24"/>
        </w:rPr>
        <w:t xml:space="preserve">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w:t>
      </w:r>
      <w:r w:rsidR="00AA1557">
        <w:rPr>
          <w:bCs/>
          <w:sz w:val="24"/>
          <w:szCs w:val="24"/>
        </w:rPr>
        <w:t>тематического и поурочного планирования;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организации совместной и индивидуальной учебной и воспитате</w:t>
      </w:r>
      <w:r w:rsidR="00AA1557">
        <w:rPr>
          <w:bCs/>
          <w:sz w:val="24"/>
          <w:szCs w:val="24"/>
        </w:rPr>
        <w:t xml:space="preserve">льной деятельности обучающихся </w:t>
      </w:r>
      <w:r w:rsidRPr="00C12D58">
        <w:rPr>
          <w:bCs/>
          <w:sz w:val="24"/>
          <w:szCs w:val="24"/>
        </w:rPr>
        <w:t>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A1557">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w:t>
      </w:r>
      <w:r w:rsidR="00AA1557">
        <w:rPr>
          <w:bCs/>
          <w:sz w:val="24"/>
          <w:szCs w:val="24"/>
        </w:rPr>
        <w:t xml:space="preserve">й при реализации </w:t>
      </w:r>
      <w:r w:rsidRPr="00C12D58">
        <w:rPr>
          <w:bCs/>
          <w:sz w:val="24"/>
          <w:szCs w:val="24"/>
        </w:rPr>
        <w:t>образовательного процесса.</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производственной (педагогической) практики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4D2E28">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sidR="00AA1557">
        <w:rPr>
          <w:b/>
          <w:i/>
        </w:rPr>
        <w:t>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sidR="004D2E28">
        <w:rPr>
          <w:rStyle w:val="fontstyle21"/>
          <w:b/>
          <w:i/>
        </w:rPr>
        <w:t xml:space="preserve"> (часть 1), дошкольного образования (часть 2)</w:t>
      </w:r>
      <w:r w:rsidRPr="00954718">
        <w:rPr>
          <w:rStyle w:val="fontstyle21"/>
          <w:b/>
          <w:i/>
        </w:rPr>
        <w:t>.</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r w:rsidR="004D2E28">
        <w:rPr>
          <w:rStyle w:val="fontstyle21"/>
          <w:b/>
          <w:i/>
          <w:color w:val="C00000"/>
        </w:rPr>
        <w:t xml:space="preserve"> (часть 1), воспитатель (часть 2)</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w:t>
      </w:r>
      <w:r w:rsidRPr="005D619F">
        <w:rPr>
          <w:rFonts w:ascii="Times New Roman" w:hAnsi="Times New Roman"/>
          <w:b/>
          <w:sz w:val="24"/>
          <w:szCs w:val="24"/>
        </w:rPr>
        <w:t xml:space="preserve">Организация </w:t>
      </w:r>
      <w:r w:rsidR="005D619F" w:rsidRPr="005D619F">
        <w:rPr>
          <w:rStyle w:val="fontstyle01"/>
          <w:b/>
          <w:sz w:val="24"/>
          <w:szCs w:val="24"/>
        </w:rPr>
        <w:t xml:space="preserve">практической подготовки при реализации </w:t>
      </w:r>
      <w:r w:rsidRPr="005D619F">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(преподавательской)</w:t>
      </w:r>
    </w:p>
    <w:p w:rsidR="00C12D58" w:rsidRPr="00BB73A8" w:rsidRDefault="00C12D58" w:rsidP="00C12D58">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C12D58" w:rsidRPr="00BB73A8" w:rsidRDefault="00C12D58" w:rsidP="008C087A">
      <w:pPr>
        <w:pStyle w:val="31"/>
        <w:widowControl/>
        <w:numPr>
          <w:ilvl w:val="0"/>
          <w:numId w:val="6"/>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3C0C5E">
        <w:t xml:space="preserve">практики </w:t>
      </w:r>
      <w:r w:rsidRPr="00BB73A8">
        <w:t>;</w:t>
      </w:r>
    </w:p>
    <w:p w:rsidR="00C12D58" w:rsidRPr="00BB73A8" w:rsidRDefault="00C12D58" w:rsidP="008C087A">
      <w:pPr>
        <w:pStyle w:val="31"/>
        <w:widowControl/>
        <w:numPr>
          <w:ilvl w:val="0"/>
          <w:numId w:val="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3C0C5E">
        <w:rPr>
          <w:rFonts w:ascii="Times New Roman" w:hAnsi="Times New Roman"/>
          <w:sz w:val="24"/>
          <w:szCs w:val="24"/>
        </w:rPr>
        <w:t xml:space="preserve">практики </w:t>
      </w:r>
      <w:r w:rsidRPr="00BB73A8">
        <w:rPr>
          <w:rFonts w:ascii="Times New Roman" w:hAnsi="Times New Roman"/>
          <w:sz w:val="24"/>
          <w:szCs w:val="24"/>
        </w:rPr>
        <w:t xml:space="preserve">.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8C087A">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8C087A">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8C087A">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8C087A">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преподавате</w:t>
      </w:r>
      <w:r w:rsidR="00AA155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4D2E28">
        <w:rPr>
          <w:rFonts w:ascii="Times New Roman" w:hAnsi="Times New Roman"/>
          <w:b/>
          <w:i/>
          <w:sz w:val="24"/>
          <w:szCs w:val="24"/>
          <w:shd w:val="clear" w:color="auto" w:fill="FFFFFF"/>
        </w:rPr>
        <w:t xml:space="preserve"> (часть 1), воспитатель (часть 2)</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8C087A">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8C087A">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8C087A">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D39B2" w:rsidRPr="005D619F">
        <w:rPr>
          <w:rStyle w:val="fontstyle01"/>
          <w:b/>
          <w:sz w:val="24"/>
          <w:szCs w:val="24"/>
        </w:rPr>
        <w:t>практической подготовки при реализации</w:t>
      </w:r>
      <w:r w:rsidR="00DD39B2">
        <w:rPr>
          <w:rStyle w:val="fontstyle01"/>
          <w:sz w:val="24"/>
          <w:szCs w:val="24"/>
        </w:rPr>
        <w:t xml:space="preserve"> </w:t>
      </w:r>
      <w:r w:rsidR="00DD39B2" w:rsidRPr="00C12D58">
        <w:rPr>
          <w:rFonts w:ascii="Times New Roman" w:hAnsi="Times New Roman"/>
          <w:b/>
          <w:color w:val="000000"/>
          <w:sz w:val="24"/>
        </w:rPr>
        <w:t>(педагогической) практики (преподавательской)</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8C087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8C087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8C087A">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8C087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8C087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8C087A">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w:t>
      </w:r>
      <w:r w:rsidR="00C9533F">
        <w:rPr>
          <w:rFonts w:ascii="Times New Roman" w:hAnsi="Times New Roman"/>
          <w:sz w:val="24"/>
          <w:szCs w:val="24"/>
        </w:rPr>
        <w:t>студент</w:t>
      </w:r>
      <w:r>
        <w:rPr>
          <w:rFonts w:ascii="Times New Roman" w:hAnsi="Times New Roman"/>
          <w:sz w:val="24"/>
          <w:szCs w:val="24"/>
        </w:rPr>
        <w:t xml:space="preserve">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5D619F" w:rsidRPr="005D619F">
        <w:rPr>
          <w:rStyle w:val="fontstyle01"/>
          <w:b/>
          <w:sz w:val="24"/>
          <w:szCs w:val="24"/>
        </w:rPr>
        <w:t xml:space="preserve">практической подготовки при реализации </w:t>
      </w:r>
      <w:r w:rsidR="003A6A95" w:rsidRPr="005D619F">
        <w:rPr>
          <w:rFonts w:ascii="Times New Roman" w:hAnsi="Times New Roman"/>
          <w:b/>
          <w:bCs/>
          <w:sz w:val="24"/>
          <w:szCs w:val="24"/>
        </w:rPr>
        <w:t>п</w:t>
      </w:r>
      <w:r w:rsidR="003A6A95" w:rsidRPr="00C12D58">
        <w:rPr>
          <w:rFonts w:ascii="Times New Roman" w:hAnsi="Times New Roman"/>
          <w:b/>
          <w:bCs/>
          <w:sz w:val="24"/>
          <w:szCs w:val="24"/>
        </w:rPr>
        <w:t>роизводственной (педагогической) практики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Default="003A6A95" w:rsidP="005C2DF3">
      <w:pPr>
        <w:jc w:val="center"/>
        <w:rPr>
          <w:rStyle w:val="fontstyle01"/>
          <w:b/>
          <w:sz w:val="24"/>
          <w:szCs w:val="24"/>
        </w:rPr>
      </w:pPr>
      <w:r w:rsidRPr="00C12D58">
        <w:rPr>
          <w:rStyle w:val="fontstyle01"/>
          <w:b/>
          <w:sz w:val="24"/>
          <w:szCs w:val="24"/>
        </w:rPr>
        <w:t xml:space="preserve">Часть первая – </w:t>
      </w:r>
      <w:r w:rsidR="004D2E28">
        <w:rPr>
          <w:rStyle w:val="fontstyle01"/>
          <w:b/>
          <w:sz w:val="24"/>
          <w:szCs w:val="24"/>
        </w:rPr>
        <w:t xml:space="preserve">очная форма обучения - </w:t>
      </w:r>
      <w:r w:rsidR="005D619F">
        <w:rPr>
          <w:rStyle w:val="fontstyle01"/>
          <w:b/>
          <w:sz w:val="24"/>
          <w:szCs w:val="24"/>
        </w:rPr>
        <w:t>5</w:t>
      </w:r>
      <w:r w:rsidRPr="00C12D58">
        <w:rPr>
          <w:rStyle w:val="fontstyle01"/>
          <w:b/>
          <w:sz w:val="24"/>
          <w:szCs w:val="24"/>
        </w:rPr>
        <w:t xml:space="preserve"> курс, </w:t>
      </w:r>
      <w:r w:rsidR="004D2E28">
        <w:rPr>
          <w:rStyle w:val="fontstyle01"/>
          <w:b/>
          <w:sz w:val="24"/>
          <w:szCs w:val="24"/>
        </w:rPr>
        <w:t>9</w:t>
      </w:r>
      <w:r w:rsidRPr="00C12D58">
        <w:rPr>
          <w:rStyle w:val="fontstyle01"/>
          <w:b/>
          <w:sz w:val="24"/>
          <w:szCs w:val="24"/>
        </w:rPr>
        <w:t xml:space="preserve"> семестр (</w:t>
      </w:r>
      <w:r w:rsidR="00AA1557">
        <w:rPr>
          <w:rStyle w:val="fontstyle01"/>
          <w:b/>
          <w:sz w:val="24"/>
          <w:szCs w:val="24"/>
        </w:rPr>
        <w:t>4</w:t>
      </w:r>
      <w:r w:rsidRPr="00C12D58">
        <w:rPr>
          <w:rStyle w:val="fontstyle01"/>
          <w:b/>
          <w:sz w:val="24"/>
          <w:szCs w:val="24"/>
        </w:rPr>
        <w:t xml:space="preserve"> </w:t>
      </w:r>
      <w:r w:rsidR="00AA1557">
        <w:rPr>
          <w:rStyle w:val="fontstyle01"/>
          <w:b/>
          <w:sz w:val="24"/>
          <w:szCs w:val="24"/>
        </w:rPr>
        <w:t>недели</w:t>
      </w:r>
      <w:r w:rsidRPr="00C12D58">
        <w:rPr>
          <w:rStyle w:val="fontstyle01"/>
          <w:b/>
          <w:sz w:val="24"/>
          <w:szCs w:val="24"/>
        </w:rPr>
        <w:t xml:space="preserve">, </w:t>
      </w:r>
      <w:r w:rsidR="00AA1557">
        <w:rPr>
          <w:rStyle w:val="fontstyle01"/>
          <w:b/>
          <w:sz w:val="24"/>
          <w:szCs w:val="24"/>
        </w:rPr>
        <w:t>216</w:t>
      </w:r>
      <w:r w:rsidRPr="00C12D58">
        <w:rPr>
          <w:rStyle w:val="fontstyle01"/>
          <w:b/>
          <w:sz w:val="24"/>
          <w:szCs w:val="24"/>
        </w:rPr>
        <w:t xml:space="preserve"> ч.)</w:t>
      </w:r>
    </w:p>
    <w:p w:rsidR="004D2E28" w:rsidRDefault="004D2E28" w:rsidP="005C2DF3">
      <w:pPr>
        <w:jc w:val="center"/>
        <w:rPr>
          <w:rStyle w:val="fontstyle01"/>
          <w:b/>
          <w:sz w:val="24"/>
          <w:szCs w:val="24"/>
        </w:rPr>
      </w:pPr>
      <w:r>
        <w:rPr>
          <w:rStyle w:val="fontstyle01"/>
          <w:b/>
          <w:sz w:val="24"/>
          <w:szCs w:val="24"/>
        </w:rPr>
        <w:t xml:space="preserve">заочная форма обучения  - 5 курс, 10 семестр  </w:t>
      </w:r>
      <w:r w:rsidRPr="00C12D58">
        <w:rPr>
          <w:rStyle w:val="fontstyle01"/>
          <w:b/>
          <w:sz w:val="24"/>
          <w:szCs w:val="24"/>
        </w:rPr>
        <w:t>(</w:t>
      </w:r>
      <w:r>
        <w:rPr>
          <w:rStyle w:val="fontstyle01"/>
          <w:b/>
          <w:sz w:val="24"/>
          <w:szCs w:val="24"/>
        </w:rPr>
        <w:t>4</w:t>
      </w:r>
      <w:r w:rsidRPr="00C12D58">
        <w:rPr>
          <w:rStyle w:val="fontstyle01"/>
          <w:b/>
          <w:sz w:val="24"/>
          <w:szCs w:val="24"/>
        </w:rPr>
        <w:t xml:space="preserve"> </w:t>
      </w:r>
      <w:r>
        <w:rPr>
          <w:rStyle w:val="fontstyle01"/>
          <w:b/>
          <w:sz w:val="24"/>
          <w:szCs w:val="24"/>
        </w:rPr>
        <w:t>недели</w:t>
      </w:r>
      <w:r w:rsidRPr="00C12D58">
        <w:rPr>
          <w:rStyle w:val="fontstyle01"/>
          <w:b/>
          <w:sz w:val="24"/>
          <w:szCs w:val="24"/>
        </w:rPr>
        <w:t xml:space="preserve">, </w:t>
      </w:r>
      <w:r>
        <w:rPr>
          <w:rStyle w:val="fontstyle01"/>
          <w:b/>
          <w:sz w:val="24"/>
          <w:szCs w:val="24"/>
        </w:rPr>
        <w:t>216</w:t>
      </w:r>
      <w:r w:rsidRPr="00C12D58">
        <w:rPr>
          <w:rStyle w:val="fontstyle01"/>
          <w:b/>
          <w:sz w:val="24"/>
          <w:szCs w:val="24"/>
        </w:rPr>
        <w:t xml:space="preserve"> ч.)</w:t>
      </w:r>
    </w:p>
    <w:p w:rsidR="004D2E28" w:rsidRPr="004D2E28" w:rsidRDefault="004D2E28" w:rsidP="005C2DF3">
      <w:pPr>
        <w:jc w:val="center"/>
        <w:rPr>
          <w:rStyle w:val="fontstyle01"/>
          <w:b/>
          <w:color w:val="FF0000"/>
          <w:sz w:val="24"/>
          <w:szCs w:val="24"/>
        </w:rPr>
      </w:pPr>
      <w:r w:rsidRPr="004D2E28">
        <w:rPr>
          <w:rStyle w:val="fontstyle01"/>
          <w:b/>
          <w:color w:val="FF0000"/>
          <w:sz w:val="24"/>
          <w:szCs w:val="24"/>
        </w:rPr>
        <w:t>Проводится в организации среднего общего образования</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Производственная (педагогическая) практика (</w:t>
      </w:r>
      <w:r w:rsidR="00AA1557">
        <w:rPr>
          <w:sz w:val="24"/>
          <w:szCs w:val="24"/>
        </w:rPr>
        <w:t>преподавательская</w:t>
      </w:r>
      <w:r w:rsidRPr="00C12D58">
        <w:rPr>
          <w:sz w:val="24"/>
          <w:szCs w:val="24"/>
        </w:rPr>
        <w:t xml:space="preserve">)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F31201" w:rsidRPr="00F31201" w:rsidRDefault="00F31201" w:rsidP="00F31201">
      <w:pPr>
        <w:ind w:left="284"/>
        <w:jc w:val="both"/>
        <w:rPr>
          <w:rFonts w:ascii="Times New Roman" w:hAnsi="Times New Roman"/>
          <w:sz w:val="24"/>
          <w:szCs w:val="24"/>
        </w:rPr>
      </w:pPr>
      <w:r w:rsidRPr="00F31201">
        <w:rPr>
          <w:rFonts w:ascii="Times New Roman" w:hAnsi="Times New Roman"/>
          <w:i/>
          <w:sz w:val="24"/>
          <w:szCs w:val="24"/>
        </w:rPr>
        <w:t>Введение (цели, задачи, описание базы  практики)</w:t>
      </w:r>
    </w:p>
    <w:p w:rsidR="00F31201" w:rsidRDefault="00F31201" w:rsidP="008C087A">
      <w:pPr>
        <w:pStyle w:val="ab"/>
        <w:widowControl w:val="0"/>
        <w:numPr>
          <w:ilvl w:val="0"/>
          <w:numId w:val="14"/>
        </w:numPr>
        <w:suppressAutoHyphens/>
        <w:autoSpaceDN w:val="0"/>
        <w:adjustRightInd w:val="0"/>
        <w:spacing w:after="0" w:line="240" w:lineRule="auto"/>
        <w:ind w:left="0" w:right="-57" w:firstLine="709"/>
        <w:contextualSpacing w:val="0"/>
        <w:jc w:val="both"/>
        <w:rPr>
          <w:rFonts w:ascii="Times New Roman" w:eastAsia="SimSun" w:hAnsi="Times New Roman"/>
          <w:sz w:val="24"/>
          <w:szCs w:val="24"/>
        </w:rPr>
      </w:pPr>
      <w:r w:rsidRPr="00F31201">
        <w:rPr>
          <w:rFonts w:ascii="Times New Roman" w:hAnsi="Times New Roman"/>
          <w:sz w:val="24"/>
          <w:szCs w:val="24"/>
        </w:rPr>
        <w:t>К</w:t>
      </w:r>
      <w:r w:rsidRPr="00F31201">
        <w:rPr>
          <w:rFonts w:ascii="Times New Roman" w:eastAsia="SimSun" w:hAnsi="Times New Roman"/>
          <w:sz w:val="24"/>
          <w:szCs w:val="24"/>
        </w:rPr>
        <w:t xml:space="preserve">раткая характеристика составляющих рабочей  программы школы. </w:t>
      </w:r>
    </w:p>
    <w:p w:rsidR="0075601E" w:rsidRDefault="0075601E" w:rsidP="0075601E">
      <w:pPr>
        <w:pStyle w:val="ac"/>
        <w:tabs>
          <w:tab w:val="num" w:pos="0"/>
          <w:tab w:val="left" w:pos="588"/>
        </w:tabs>
        <w:ind w:left="11" w:hanging="11"/>
        <w:contextualSpacing/>
        <w:jc w:val="both"/>
      </w:pPr>
      <w:r>
        <w:rPr>
          <w:rFonts w:eastAsia="SimSun"/>
        </w:rPr>
        <w:tab/>
      </w:r>
      <w:r>
        <w:rPr>
          <w:rFonts w:eastAsia="SimSun"/>
        </w:rPr>
        <w:tab/>
        <w:t xml:space="preserve">Проанализировать </w:t>
      </w:r>
      <w:r w:rsidRPr="0075601E">
        <w:t>основную  образовательную  программу  начального общего образования</w:t>
      </w:r>
      <w:r>
        <w:t xml:space="preserve"> школы, результаты анализа внести в таблицу (приложение 8). </w:t>
      </w:r>
    </w:p>
    <w:p w:rsidR="00C30724" w:rsidRPr="00B5283A" w:rsidRDefault="00B5283A" w:rsidP="0075601E">
      <w:pPr>
        <w:pStyle w:val="ac"/>
        <w:tabs>
          <w:tab w:val="num" w:pos="0"/>
          <w:tab w:val="left" w:pos="588"/>
        </w:tabs>
        <w:ind w:left="11" w:hanging="11"/>
        <w:contextualSpacing/>
        <w:jc w:val="both"/>
        <w:rPr>
          <w:b/>
          <w:i/>
        </w:rPr>
      </w:pPr>
      <w:r>
        <w:tab/>
      </w:r>
      <w:r>
        <w:tab/>
      </w:r>
      <w:r w:rsidR="00C30724" w:rsidRPr="00B5283A">
        <w:rPr>
          <w:b/>
          <w:i/>
        </w:rPr>
        <w:t xml:space="preserve">Внимание! Основная образовательная программа школы должна быть представлена в открытом доступе на сайте образовательной организации </w:t>
      </w:r>
      <w:r w:rsidRPr="00B5283A">
        <w:rPr>
          <w:b/>
          <w:i/>
        </w:rPr>
        <w:t>в разделе «Образование»</w:t>
      </w:r>
      <w:r w:rsidR="00C30724" w:rsidRPr="00B5283A">
        <w:rPr>
          <w:b/>
          <w:i/>
        </w:rPr>
        <w:t>, где с ней можно ознакомиться и сделать анализ</w:t>
      </w:r>
      <w:r w:rsidRPr="00B5283A">
        <w:rPr>
          <w:b/>
          <w:i/>
        </w:rPr>
        <w:t xml:space="preserve"> документа по предложенной </w:t>
      </w:r>
      <w:r>
        <w:rPr>
          <w:b/>
          <w:i/>
        </w:rPr>
        <w:t xml:space="preserve">в приложении 8 </w:t>
      </w:r>
      <w:r w:rsidRPr="00B5283A">
        <w:rPr>
          <w:b/>
          <w:i/>
        </w:rPr>
        <w:t>схеме</w:t>
      </w:r>
      <w:r w:rsidR="00C30724" w:rsidRPr="00B5283A">
        <w:rPr>
          <w:b/>
          <w:i/>
        </w:rPr>
        <w:t xml:space="preserve">. </w:t>
      </w:r>
      <w:r w:rsidRPr="00B5283A">
        <w:rPr>
          <w:b/>
          <w:i/>
        </w:rPr>
        <w:t xml:space="preserve">Студентам, проживающим и проходящим практику за рубежом, можно сделать анализ основной рабочей программы начального общего образования любой Российской школы по данным сайта (указать школу). </w:t>
      </w:r>
    </w:p>
    <w:p w:rsidR="00C30724" w:rsidRPr="0075601E" w:rsidRDefault="00C30724" w:rsidP="0075601E">
      <w:pPr>
        <w:pStyle w:val="ac"/>
        <w:tabs>
          <w:tab w:val="num" w:pos="0"/>
          <w:tab w:val="left" w:pos="588"/>
        </w:tabs>
        <w:ind w:left="11" w:hanging="11"/>
        <w:contextualSpacing/>
        <w:jc w:val="both"/>
      </w:pPr>
      <w:r>
        <w:tab/>
      </w:r>
      <w:r>
        <w:tab/>
      </w:r>
      <w:r w:rsidRPr="00B5283A">
        <w:rPr>
          <w:b/>
          <w:i/>
        </w:rPr>
        <w:t>Результат:</w:t>
      </w:r>
      <w:r>
        <w:t xml:space="preserve"> анализ основной образовательной программы начального общего образования </w:t>
      </w:r>
    </w:p>
    <w:p w:rsidR="00F31201" w:rsidRDefault="0075601E" w:rsidP="008C087A">
      <w:pPr>
        <w:pStyle w:val="ab"/>
        <w:widowControl w:val="0"/>
        <w:numPr>
          <w:ilvl w:val="0"/>
          <w:numId w:val="14"/>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00F31201" w:rsidRPr="00F31201">
        <w:rPr>
          <w:rFonts w:ascii="Times New Roman" w:hAnsi="Times New Roman"/>
          <w:spacing w:val="-2"/>
          <w:sz w:val="24"/>
          <w:szCs w:val="24"/>
        </w:rPr>
        <w:t>сихолого-педагогический паспорт класса.</w:t>
      </w:r>
    </w:p>
    <w:p w:rsidR="0075601E" w:rsidRDefault="0075601E" w:rsidP="0075601E">
      <w:pPr>
        <w:widowControl w:val="0"/>
        <w:suppressAutoHyphens/>
        <w:spacing w:after="0" w:line="240" w:lineRule="auto"/>
        <w:ind w:right="-57" w:firstLine="708"/>
        <w:jc w:val="both"/>
        <w:rPr>
          <w:rFonts w:ascii="Times New Roman" w:hAnsi="Times New Roman"/>
          <w:b/>
          <w:i/>
          <w:spacing w:val="-2"/>
          <w:sz w:val="24"/>
          <w:szCs w:val="24"/>
        </w:rPr>
      </w:pPr>
      <w:r>
        <w:rPr>
          <w:rFonts w:ascii="Times New Roman" w:hAnsi="Times New Roman"/>
          <w:spacing w:val="-2"/>
          <w:sz w:val="24"/>
          <w:szCs w:val="24"/>
        </w:rPr>
        <w:t xml:space="preserve">Примерный план составления психолого-педагогического паспорта класса представлен в приложении 9.  </w:t>
      </w:r>
      <w:r w:rsidRPr="0075601E">
        <w:rPr>
          <w:rFonts w:ascii="Times New Roman" w:hAnsi="Times New Roman"/>
          <w:b/>
          <w:i/>
          <w:spacing w:val="-2"/>
          <w:sz w:val="24"/>
          <w:szCs w:val="24"/>
        </w:rPr>
        <w:t xml:space="preserve">Внимание! После таблицы ОБЯЗАТЕЛЬНО должен идти текст с описательной характеристикой класса. </w:t>
      </w:r>
    </w:p>
    <w:p w:rsidR="0075601E" w:rsidRDefault="00B5283A" w:rsidP="0075601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B5283A" w:rsidRDefault="00B5283A" w:rsidP="0075601E">
      <w:pPr>
        <w:widowControl w:val="0"/>
        <w:suppressAutoHyphens/>
        <w:spacing w:after="0" w:line="240" w:lineRule="auto"/>
        <w:ind w:right="-57" w:firstLine="708"/>
        <w:jc w:val="both"/>
        <w:rPr>
          <w:rFonts w:ascii="Times New Roman" w:hAnsi="Times New Roman"/>
          <w:b/>
          <w:i/>
          <w:spacing w:val="-2"/>
          <w:sz w:val="24"/>
          <w:szCs w:val="24"/>
        </w:rPr>
      </w:pPr>
    </w:p>
    <w:p w:rsidR="0075601E" w:rsidRPr="0075601E" w:rsidRDefault="0075601E" w:rsidP="008C087A">
      <w:pPr>
        <w:pStyle w:val="ab"/>
        <w:widowControl w:val="0"/>
        <w:numPr>
          <w:ilvl w:val="0"/>
          <w:numId w:val="14"/>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sidR="00B5283A">
        <w:rPr>
          <w:rFonts w:ascii="Times New Roman" w:hAnsi="Times New Roman"/>
          <w:spacing w:val="-2"/>
          <w:sz w:val="24"/>
          <w:szCs w:val="24"/>
        </w:rPr>
        <w:t>ие</w:t>
      </w:r>
      <w:r w:rsidRPr="0075601E">
        <w:rPr>
          <w:rFonts w:ascii="Times New Roman" w:hAnsi="Times New Roman"/>
          <w:spacing w:val="-2"/>
          <w:sz w:val="24"/>
          <w:szCs w:val="24"/>
        </w:rPr>
        <w:t xml:space="preserve"> карт</w:t>
      </w:r>
      <w:r w:rsidR="00B5283A">
        <w:rPr>
          <w:rFonts w:ascii="Times New Roman" w:hAnsi="Times New Roman"/>
          <w:spacing w:val="-2"/>
          <w:sz w:val="24"/>
          <w:szCs w:val="24"/>
        </w:rPr>
        <w:t>ы</w:t>
      </w:r>
      <w:r w:rsidRPr="0075601E">
        <w:rPr>
          <w:rFonts w:ascii="Times New Roman" w:hAnsi="Times New Roman"/>
          <w:spacing w:val="-2"/>
          <w:sz w:val="24"/>
          <w:szCs w:val="24"/>
        </w:rPr>
        <w:t xml:space="preserve"> урок</w:t>
      </w:r>
      <w:r w:rsidR="00B5283A">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75601E">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75601E">
      <w:pPr>
        <w:widowControl w:val="0"/>
        <w:suppressAutoHyphens/>
        <w:spacing w:after="0" w:line="240" w:lineRule="auto"/>
        <w:ind w:left="710" w:right="-57"/>
        <w:jc w:val="both"/>
        <w:rPr>
          <w:rFonts w:ascii="Times New Roman" w:hAnsi="Times New Roman"/>
          <w:b/>
          <w:i/>
          <w:spacing w:val="-2"/>
          <w:sz w:val="24"/>
          <w:szCs w:val="24"/>
        </w:rPr>
      </w:pPr>
    </w:p>
    <w:p w:rsidR="0075601E" w:rsidRPr="0075601E" w:rsidRDefault="0075601E" w:rsidP="008C087A">
      <w:pPr>
        <w:pStyle w:val="ab"/>
        <w:widowControl w:val="0"/>
        <w:numPr>
          <w:ilvl w:val="0"/>
          <w:numId w:val="14"/>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родительское собрание </w:t>
      </w:r>
    </w:p>
    <w:p w:rsidR="00F31201" w:rsidRDefault="00F31201" w:rsidP="0075601E">
      <w:pPr>
        <w:widowControl w:val="0"/>
        <w:suppressAutoHyphens/>
        <w:spacing w:after="0" w:line="240" w:lineRule="auto"/>
        <w:ind w:right="-57" w:firstLine="708"/>
        <w:jc w:val="both"/>
        <w:rPr>
          <w:rFonts w:ascii="Times New Roman" w:hAnsi="Times New Roman"/>
          <w:spacing w:val="-2"/>
          <w:sz w:val="24"/>
          <w:szCs w:val="24"/>
        </w:rPr>
      </w:pPr>
      <w:r w:rsidRPr="0075601E">
        <w:rPr>
          <w:rFonts w:ascii="Times New Roman" w:hAnsi="Times New Roman"/>
          <w:spacing w:val="-2"/>
          <w:sz w:val="24"/>
          <w:szCs w:val="24"/>
        </w:rPr>
        <w:t>Протокол родительского собрания</w:t>
      </w:r>
      <w:r w:rsidR="0075601E">
        <w:rPr>
          <w:rFonts w:ascii="Times New Roman" w:hAnsi="Times New Roman"/>
          <w:spacing w:val="-2"/>
          <w:sz w:val="24"/>
          <w:szCs w:val="24"/>
        </w:rPr>
        <w:t xml:space="preserve"> представить в отчете по практике.</w:t>
      </w:r>
    </w:p>
    <w:p w:rsidR="0075601E"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B5283A"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p>
    <w:p w:rsidR="0075601E" w:rsidRDefault="0075601E" w:rsidP="008C087A">
      <w:pPr>
        <w:pStyle w:val="ab"/>
        <w:widowControl w:val="0"/>
        <w:numPr>
          <w:ilvl w:val="0"/>
          <w:numId w:val="14"/>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 xml:space="preserve">Сделать самоанализ </w:t>
      </w:r>
      <w:r w:rsidR="00D66FAD">
        <w:rPr>
          <w:rFonts w:ascii="Times New Roman" w:hAnsi="Times New Roman"/>
          <w:spacing w:val="-2"/>
          <w:sz w:val="24"/>
          <w:szCs w:val="24"/>
        </w:rPr>
        <w:t>результативности практики в свободной форме.</w:t>
      </w:r>
    </w:p>
    <w:p w:rsidR="00B5283A" w:rsidRPr="0075601E" w:rsidRDefault="00B5283A" w:rsidP="00B5283A">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F31201" w:rsidRDefault="003A6A95" w:rsidP="0037571E">
      <w:pPr>
        <w:rPr>
          <w:rStyle w:val="fontstyle01"/>
          <w:b/>
          <w:sz w:val="24"/>
          <w:szCs w:val="24"/>
        </w:rPr>
      </w:pPr>
    </w:p>
    <w:p w:rsidR="005D270E" w:rsidRDefault="003A6A95" w:rsidP="005D270E">
      <w:pPr>
        <w:jc w:val="center"/>
        <w:rPr>
          <w:rStyle w:val="fontstyle01"/>
          <w:b/>
          <w:sz w:val="24"/>
          <w:szCs w:val="24"/>
        </w:rPr>
      </w:pPr>
      <w:r w:rsidRPr="00C12D58">
        <w:rPr>
          <w:rStyle w:val="fontstyle01"/>
          <w:b/>
          <w:sz w:val="24"/>
          <w:szCs w:val="24"/>
        </w:rPr>
        <w:lastRenderedPageBreak/>
        <w:t xml:space="preserve">Часть вторая – </w:t>
      </w:r>
      <w:r w:rsidR="004D2E28">
        <w:rPr>
          <w:rStyle w:val="fontstyle01"/>
          <w:b/>
          <w:sz w:val="24"/>
          <w:szCs w:val="24"/>
        </w:rPr>
        <w:t>очная форма обучения - 5</w:t>
      </w:r>
      <w:r w:rsidR="005D270E" w:rsidRPr="00C12D58">
        <w:rPr>
          <w:rStyle w:val="fontstyle01"/>
          <w:b/>
          <w:sz w:val="24"/>
          <w:szCs w:val="24"/>
        </w:rPr>
        <w:t xml:space="preserve"> курс, </w:t>
      </w:r>
      <w:r w:rsidR="005D619F">
        <w:rPr>
          <w:rStyle w:val="fontstyle01"/>
          <w:b/>
          <w:sz w:val="24"/>
          <w:szCs w:val="24"/>
        </w:rPr>
        <w:t>1</w:t>
      </w:r>
      <w:r w:rsidR="004D2E28">
        <w:rPr>
          <w:rStyle w:val="fontstyle01"/>
          <w:b/>
          <w:sz w:val="24"/>
          <w:szCs w:val="24"/>
        </w:rPr>
        <w:t xml:space="preserve">0 </w:t>
      </w:r>
      <w:r w:rsidR="005D270E" w:rsidRPr="00C12D58">
        <w:rPr>
          <w:rStyle w:val="fontstyle01"/>
          <w:b/>
          <w:sz w:val="24"/>
          <w:szCs w:val="24"/>
        </w:rPr>
        <w:t>семестр (</w:t>
      </w:r>
      <w:r w:rsidR="005D270E">
        <w:rPr>
          <w:rStyle w:val="fontstyle01"/>
          <w:b/>
          <w:sz w:val="24"/>
          <w:szCs w:val="24"/>
        </w:rPr>
        <w:t>4</w:t>
      </w:r>
      <w:r w:rsidR="005D270E" w:rsidRPr="00C12D58">
        <w:rPr>
          <w:rStyle w:val="fontstyle01"/>
          <w:b/>
          <w:sz w:val="24"/>
          <w:szCs w:val="24"/>
        </w:rPr>
        <w:t xml:space="preserve"> </w:t>
      </w:r>
      <w:r w:rsidR="005D270E">
        <w:rPr>
          <w:rStyle w:val="fontstyle01"/>
          <w:b/>
          <w:sz w:val="24"/>
          <w:szCs w:val="24"/>
        </w:rPr>
        <w:t>недели</w:t>
      </w:r>
      <w:r w:rsidR="005D270E" w:rsidRPr="00C12D58">
        <w:rPr>
          <w:rStyle w:val="fontstyle01"/>
          <w:b/>
          <w:sz w:val="24"/>
          <w:szCs w:val="24"/>
        </w:rPr>
        <w:t xml:space="preserve">, </w:t>
      </w:r>
      <w:r w:rsidR="005D270E">
        <w:rPr>
          <w:rStyle w:val="fontstyle01"/>
          <w:b/>
          <w:sz w:val="24"/>
          <w:szCs w:val="24"/>
        </w:rPr>
        <w:t>216</w:t>
      </w:r>
      <w:r w:rsidR="005D270E" w:rsidRPr="00C12D58">
        <w:rPr>
          <w:rStyle w:val="fontstyle01"/>
          <w:b/>
          <w:sz w:val="24"/>
          <w:szCs w:val="24"/>
        </w:rPr>
        <w:t xml:space="preserve"> ч.)</w:t>
      </w:r>
    </w:p>
    <w:p w:rsidR="004D2E28" w:rsidRDefault="004D2E28" w:rsidP="005D270E">
      <w:pPr>
        <w:jc w:val="center"/>
        <w:rPr>
          <w:rStyle w:val="fontstyle01"/>
          <w:b/>
          <w:sz w:val="24"/>
          <w:szCs w:val="24"/>
        </w:rPr>
      </w:pPr>
      <w:r>
        <w:rPr>
          <w:rStyle w:val="fontstyle01"/>
          <w:b/>
          <w:sz w:val="24"/>
          <w:szCs w:val="24"/>
        </w:rPr>
        <w:t xml:space="preserve">заочная форма обучения – 6 курс, 11 семестр </w:t>
      </w:r>
      <w:r w:rsidRPr="00C12D58">
        <w:rPr>
          <w:rStyle w:val="fontstyle01"/>
          <w:b/>
          <w:sz w:val="24"/>
          <w:szCs w:val="24"/>
        </w:rPr>
        <w:t>(</w:t>
      </w:r>
      <w:r>
        <w:rPr>
          <w:rStyle w:val="fontstyle01"/>
          <w:b/>
          <w:sz w:val="24"/>
          <w:szCs w:val="24"/>
        </w:rPr>
        <w:t>4</w:t>
      </w:r>
      <w:r w:rsidRPr="00C12D58">
        <w:rPr>
          <w:rStyle w:val="fontstyle01"/>
          <w:b/>
          <w:sz w:val="24"/>
          <w:szCs w:val="24"/>
        </w:rPr>
        <w:t xml:space="preserve"> </w:t>
      </w:r>
      <w:r>
        <w:rPr>
          <w:rStyle w:val="fontstyle01"/>
          <w:b/>
          <w:sz w:val="24"/>
          <w:szCs w:val="24"/>
        </w:rPr>
        <w:t>недели</w:t>
      </w:r>
      <w:r w:rsidRPr="00C12D58">
        <w:rPr>
          <w:rStyle w:val="fontstyle01"/>
          <w:b/>
          <w:sz w:val="24"/>
          <w:szCs w:val="24"/>
        </w:rPr>
        <w:t xml:space="preserve">, </w:t>
      </w:r>
      <w:r>
        <w:rPr>
          <w:rStyle w:val="fontstyle01"/>
          <w:b/>
          <w:sz w:val="24"/>
          <w:szCs w:val="24"/>
        </w:rPr>
        <w:t>216</w:t>
      </w:r>
      <w:r w:rsidRPr="00C12D58">
        <w:rPr>
          <w:rStyle w:val="fontstyle01"/>
          <w:b/>
          <w:sz w:val="24"/>
          <w:szCs w:val="24"/>
        </w:rPr>
        <w:t xml:space="preserve"> ч.)</w:t>
      </w:r>
    </w:p>
    <w:p w:rsidR="004D2E28" w:rsidRPr="004D2E28" w:rsidRDefault="004D2E28" w:rsidP="005D270E">
      <w:pPr>
        <w:jc w:val="center"/>
        <w:rPr>
          <w:rStyle w:val="fontstyle01"/>
          <w:b/>
          <w:color w:val="FF0000"/>
          <w:sz w:val="24"/>
          <w:szCs w:val="24"/>
        </w:rPr>
      </w:pPr>
      <w:r w:rsidRPr="004D2E28">
        <w:rPr>
          <w:rStyle w:val="fontstyle01"/>
          <w:b/>
          <w:color w:val="FF0000"/>
          <w:sz w:val="24"/>
          <w:szCs w:val="24"/>
        </w:rPr>
        <w:t>Проводится в дошкольной образовательной организации</w:t>
      </w:r>
    </w:p>
    <w:p w:rsidR="003A6A95" w:rsidRPr="005D270E" w:rsidRDefault="003A6A95" w:rsidP="005D270E">
      <w:pPr>
        <w:rPr>
          <w:rFonts w:ascii="Times New Roman" w:hAnsi="Times New Roman"/>
          <w:b/>
          <w:sz w:val="24"/>
          <w:szCs w:val="24"/>
        </w:rPr>
      </w:pPr>
      <w:r w:rsidRPr="005D270E">
        <w:rPr>
          <w:rFonts w:ascii="Times New Roman" w:hAnsi="Times New Roman"/>
          <w:b/>
          <w:sz w:val="24"/>
          <w:szCs w:val="24"/>
        </w:rPr>
        <w:t xml:space="preserve">В соответствии с учебным планом </w:t>
      </w:r>
      <w:r w:rsidRPr="005D270E">
        <w:rPr>
          <w:rFonts w:ascii="Times New Roman" w:hAnsi="Times New Roman"/>
          <w:sz w:val="24"/>
          <w:szCs w:val="24"/>
        </w:rPr>
        <w:t>Производственная (педагогическая) практика (</w:t>
      </w:r>
      <w:r w:rsidR="00AA1557" w:rsidRPr="005D270E">
        <w:rPr>
          <w:rFonts w:ascii="Times New Roman" w:hAnsi="Times New Roman"/>
          <w:sz w:val="24"/>
          <w:szCs w:val="24"/>
        </w:rPr>
        <w:t>преподавательская</w:t>
      </w:r>
      <w:r w:rsidRPr="005D270E">
        <w:rPr>
          <w:rFonts w:ascii="Times New Roman" w:hAnsi="Times New Roman"/>
          <w:sz w:val="24"/>
          <w:szCs w:val="24"/>
        </w:rPr>
        <w:t xml:space="preserve">) </w:t>
      </w:r>
      <w:r w:rsidRPr="005D270E">
        <w:rPr>
          <w:rFonts w:ascii="Times New Roman" w:hAnsi="Times New Roman"/>
          <w:color w:val="000000"/>
          <w:sz w:val="24"/>
          <w:szCs w:val="24"/>
        </w:rPr>
        <w:t xml:space="preserve"> </w:t>
      </w:r>
      <w:r w:rsidRPr="005D270E">
        <w:rPr>
          <w:rFonts w:ascii="Times New Roman" w:hAnsi="Times New Roman"/>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5D270E" w:rsidRDefault="005D270E" w:rsidP="008C087A">
      <w:pPr>
        <w:pStyle w:val="ab"/>
        <w:widowControl w:val="0"/>
        <w:numPr>
          <w:ilvl w:val="0"/>
          <w:numId w:val="15"/>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Представить календарн</w:t>
      </w:r>
      <w:r w:rsidR="004D2E28">
        <w:rPr>
          <w:rFonts w:ascii="Times New Roman" w:hAnsi="Times New Roman"/>
          <w:sz w:val="24"/>
          <w:szCs w:val="24"/>
        </w:rPr>
        <w:t xml:space="preserve">ый план работы воспитателя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5D270E" w:rsidRDefault="00B5283A" w:rsidP="005D270E">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sidR="004D2E28">
        <w:rPr>
          <w:rFonts w:ascii="Times New Roman" w:hAnsi="Times New Roman"/>
          <w:sz w:val="24"/>
          <w:szCs w:val="24"/>
        </w:rPr>
        <w:t xml:space="preserve">календарный план работы воспитателя </w:t>
      </w:r>
      <w:r>
        <w:rPr>
          <w:rFonts w:ascii="Times New Roman" w:eastAsia="SimSun" w:hAnsi="Times New Roman"/>
          <w:sz w:val="24"/>
          <w:szCs w:val="24"/>
        </w:rPr>
        <w:t>на период прохождения практики (4 недели)</w:t>
      </w:r>
    </w:p>
    <w:p w:rsidR="00B5283A" w:rsidRDefault="00B5283A" w:rsidP="005D270E">
      <w:pPr>
        <w:widowControl w:val="0"/>
        <w:suppressAutoHyphens/>
        <w:spacing w:after="0" w:line="240" w:lineRule="auto"/>
        <w:ind w:right="-57" w:firstLine="708"/>
        <w:jc w:val="both"/>
        <w:rPr>
          <w:rFonts w:ascii="Times New Roman" w:hAnsi="Times New Roman"/>
          <w:spacing w:val="-2"/>
          <w:sz w:val="24"/>
          <w:szCs w:val="24"/>
        </w:rPr>
      </w:pPr>
    </w:p>
    <w:p w:rsidR="0066567F" w:rsidRPr="0066567F" w:rsidRDefault="0066567F" w:rsidP="008C087A">
      <w:pPr>
        <w:pStyle w:val="ab"/>
        <w:numPr>
          <w:ilvl w:val="0"/>
          <w:numId w:val="15"/>
        </w:numPr>
        <w:spacing w:after="0" w:line="240" w:lineRule="auto"/>
        <w:jc w:val="both"/>
        <w:rPr>
          <w:rFonts w:ascii="Times New Roman" w:hAnsi="Times New Roman"/>
          <w:sz w:val="24"/>
          <w:szCs w:val="24"/>
        </w:rPr>
      </w:pPr>
      <w:r w:rsidRPr="0066567F">
        <w:rPr>
          <w:rFonts w:ascii="Times New Roman" w:hAnsi="Times New Roman"/>
          <w:sz w:val="24"/>
          <w:szCs w:val="24"/>
        </w:rPr>
        <w:t>Разработка конспектов занятий с детьми  и организация непосредственной образовательной деятельности</w:t>
      </w:r>
    </w:p>
    <w:p w:rsidR="0066567F" w:rsidRPr="00D43B2E" w:rsidRDefault="0066567F" w:rsidP="0066567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Обучающийся под руководством воспитателя разрабатывает конспекты занятий с детьми определенной возрастной группы </w:t>
      </w:r>
      <w:r w:rsidRPr="00D43B2E">
        <w:rPr>
          <w:rFonts w:ascii="Times New Roman" w:hAnsi="Times New Roman"/>
          <w:sz w:val="24"/>
          <w:szCs w:val="24"/>
        </w:rPr>
        <w:t>(не менее 4 из разных образовательных областей</w:t>
      </w:r>
      <w:r>
        <w:rPr>
          <w:rFonts w:ascii="Times New Roman" w:hAnsi="Times New Roman"/>
          <w:sz w:val="24"/>
          <w:szCs w:val="24"/>
        </w:rPr>
        <w:t xml:space="preserve"> с обязательным включением дидактических игр</w:t>
      </w:r>
      <w:r w:rsidRPr="00D43B2E">
        <w:rPr>
          <w:rFonts w:ascii="Times New Roman" w:hAnsi="Times New Roman"/>
          <w:sz w:val="24"/>
          <w:szCs w:val="24"/>
        </w:rPr>
        <w:t>)</w:t>
      </w:r>
      <w:r>
        <w:rPr>
          <w:rFonts w:ascii="Times New Roman" w:hAnsi="Times New Roman"/>
          <w:sz w:val="24"/>
          <w:szCs w:val="24"/>
        </w:rPr>
        <w:t xml:space="preserve"> и проводит их, следуя намеченному плану.</w:t>
      </w:r>
    </w:p>
    <w:p w:rsidR="0066567F" w:rsidRPr="00D43B2E" w:rsidRDefault="0066567F" w:rsidP="0066567F">
      <w:pPr>
        <w:spacing w:after="0" w:line="240" w:lineRule="auto"/>
        <w:ind w:firstLine="709"/>
        <w:jc w:val="both"/>
        <w:rPr>
          <w:rFonts w:ascii="Times New Roman" w:hAnsi="Times New Roman"/>
          <w:sz w:val="24"/>
          <w:szCs w:val="24"/>
        </w:rPr>
      </w:pPr>
      <w:r w:rsidRPr="00D43B2E">
        <w:rPr>
          <w:rFonts w:ascii="Times New Roman" w:hAnsi="Times New Roman"/>
          <w:b/>
          <w:sz w:val="24"/>
          <w:szCs w:val="24"/>
        </w:rPr>
        <w:t>Результат</w:t>
      </w:r>
      <w:r>
        <w:rPr>
          <w:rFonts w:ascii="Times New Roman" w:hAnsi="Times New Roman"/>
          <w:sz w:val="24"/>
          <w:szCs w:val="24"/>
        </w:rPr>
        <w:t>: 4 конспекта занятий, самоанализ проведенных занятий (по схеме, представленной в приложении)</w:t>
      </w:r>
    </w:p>
    <w:p w:rsidR="00B5283A" w:rsidRPr="0075601E"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widowControl w:val="0"/>
        <w:suppressAutoHyphens/>
        <w:spacing w:after="0" w:line="240" w:lineRule="auto"/>
        <w:ind w:left="710" w:right="-57"/>
        <w:jc w:val="both"/>
        <w:rPr>
          <w:rFonts w:ascii="Times New Roman" w:hAnsi="Times New Roman"/>
          <w:b/>
          <w:i/>
          <w:spacing w:val="-2"/>
          <w:sz w:val="24"/>
          <w:szCs w:val="24"/>
        </w:rPr>
      </w:pPr>
    </w:p>
    <w:p w:rsidR="0066567F" w:rsidRPr="0066567F" w:rsidRDefault="0066567F" w:rsidP="008C087A">
      <w:pPr>
        <w:pStyle w:val="ab"/>
        <w:numPr>
          <w:ilvl w:val="0"/>
          <w:numId w:val="15"/>
        </w:numPr>
        <w:spacing w:after="0" w:line="240" w:lineRule="auto"/>
        <w:jc w:val="both"/>
        <w:rPr>
          <w:rFonts w:ascii="Times New Roman" w:hAnsi="Times New Roman"/>
          <w:i/>
          <w:sz w:val="24"/>
          <w:szCs w:val="24"/>
        </w:rPr>
      </w:pPr>
      <w:r w:rsidRPr="0066567F">
        <w:rPr>
          <w:rFonts w:ascii="Times New Roman" w:hAnsi="Times New Roman"/>
          <w:i/>
          <w:sz w:val="24"/>
          <w:szCs w:val="24"/>
        </w:rPr>
        <w:t>Организация игровой деятельности дошкольников</w:t>
      </w:r>
    </w:p>
    <w:p w:rsidR="0066567F" w:rsidRPr="0066567F" w:rsidRDefault="0066567F" w:rsidP="0066567F">
      <w:pPr>
        <w:spacing w:after="0" w:line="240" w:lineRule="auto"/>
        <w:ind w:left="284"/>
        <w:jc w:val="both"/>
        <w:rPr>
          <w:rFonts w:ascii="Times New Roman" w:hAnsi="Times New Roman"/>
          <w:sz w:val="24"/>
          <w:szCs w:val="24"/>
        </w:rPr>
      </w:pPr>
      <w:r w:rsidRPr="0066567F">
        <w:rPr>
          <w:rFonts w:ascii="Times New Roman" w:hAnsi="Times New Roman"/>
          <w:sz w:val="24"/>
          <w:szCs w:val="24"/>
        </w:rPr>
        <w:t xml:space="preserve">Разработка плана-конспекта подготовки и проведения сюжетно-ролевой игры протяженностью в несколько дней. Проведение игры с дошкольниками. </w:t>
      </w:r>
    </w:p>
    <w:p w:rsidR="0066567F" w:rsidRPr="0066567F" w:rsidRDefault="0066567F" w:rsidP="0066567F">
      <w:pPr>
        <w:spacing w:after="0" w:line="240" w:lineRule="auto"/>
        <w:ind w:left="284"/>
        <w:jc w:val="both"/>
        <w:rPr>
          <w:rFonts w:ascii="Times New Roman" w:hAnsi="Times New Roman"/>
          <w:sz w:val="24"/>
          <w:szCs w:val="24"/>
        </w:rPr>
      </w:pPr>
      <w:r w:rsidRPr="0066567F">
        <w:rPr>
          <w:rFonts w:ascii="Times New Roman" w:hAnsi="Times New Roman"/>
          <w:sz w:val="24"/>
          <w:szCs w:val="24"/>
        </w:rPr>
        <w:t>Разработка и проведение игры-драматизации</w:t>
      </w:r>
    </w:p>
    <w:p w:rsidR="0066567F" w:rsidRPr="0066567F" w:rsidRDefault="0066567F" w:rsidP="0066567F">
      <w:pPr>
        <w:spacing w:after="0" w:line="240" w:lineRule="auto"/>
        <w:ind w:left="284"/>
        <w:jc w:val="both"/>
        <w:rPr>
          <w:rFonts w:ascii="Times New Roman" w:hAnsi="Times New Roman"/>
          <w:sz w:val="24"/>
          <w:szCs w:val="24"/>
        </w:rPr>
      </w:pPr>
      <w:r w:rsidRPr="0066567F">
        <w:rPr>
          <w:rFonts w:ascii="Times New Roman" w:hAnsi="Times New Roman"/>
          <w:b/>
          <w:sz w:val="24"/>
          <w:szCs w:val="24"/>
        </w:rPr>
        <w:t>Результат</w:t>
      </w:r>
      <w:r w:rsidRPr="0066567F">
        <w:rPr>
          <w:rFonts w:ascii="Times New Roman" w:hAnsi="Times New Roman"/>
          <w:sz w:val="24"/>
          <w:szCs w:val="24"/>
        </w:rPr>
        <w:t>: план-конспект сюжетно-ролевой игры и игры-драматизации; самоанализ проведенных игр.</w:t>
      </w:r>
    </w:p>
    <w:p w:rsidR="005D270E" w:rsidRPr="0075601E" w:rsidRDefault="005D270E" w:rsidP="008C087A">
      <w:pPr>
        <w:pStyle w:val="ab"/>
        <w:widowControl w:val="0"/>
        <w:numPr>
          <w:ilvl w:val="0"/>
          <w:numId w:val="15"/>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5D270E" w:rsidRPr="00F31201" w:rsidRDefault="005D270E" w:rsidP="005D270E">
      <w:pPr>
        <w:rPr>
          <w:rStyle w:val="fontstyle01"/>
          <w:b/>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DD39B2" w:rsidRPr="005D619F">
        <w:rPr>
          <w:rStyle w:val="fontstyle01"/>
          <w:b/>
          <w:sz w:val="24"/>
          <w:szCs w:val="24"/>
        </w:rPr>
        <w:t>практической подготовки при реализации</w:t>
      </w:r>
      <w:r w:rsidR="00DD39B2">
        <w:rPr>
          <w:rStyle w:val="fontstyle01"/>
          <w:sz w:val="24"/>
          <w:szCs w:val="24"/>
        </w:rPr>
        <w:t xml:space="preserve"> </w:t>
      </w:r>
      <w:r w:rsidR="00DD39B2" w:rsidRPr="00C12D58">
        <w:rPr>
          <w:rFonts w:ascii="Times New Roman" w:hAnsi="Times New Roman"/>
          <w:b/>
          <w:color w:val="000000"/>
          <w:sz w:val="24"/>
        </w:rPr>
        <w:t>(педагогической) практики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w:t>
      </w:r>
      <w:r w:rsidR="00757EC1">
        <w:rPr>
          <w:color w:val="auto"/>
        </w:rPr>
        <w:t xml:space="preserve"> минимум </w:t>
      </w:r>
      <w:r w:rsidRPr="00C12D58">
        <w:rPr>
          <w:color w:val="auto"/>
        </w:rPr>
        <w:t xml:space="preserve">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Договор</w:t>
      </w:r>
      <w:r w:rsidR="00757EC1">
        <w:rPr>
          <w:sz w:val="24"/>
          <w:szCs w:val="24"/>
        </w:rPr>
        <w:t xml:space="preserve"> о практической подготовке</w:t>
      </w:r>
      <w:r w:rsidRPr="00C12D58">
        <w:rPr>
          <w:sz w:val="24"/>
          <w:szCs w:val="24"/>
        </w:rPr>
        <w:t xml:space="preserve"> (Приложение 2; заверяется печатью организации и подписью руководителя образовательной организации)</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8C087A">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lastRenderedPageBreak/>
        <w:t>Во</w:t>
      </w:r>
      <w:r w:rsidRPr="00C12D58">
        <w:rPr>
          <w:rStyle w:val="a8"/>
          <w:color w:val="auto"/>
          <w:sz w:val="24"/>
          <w:szCs w:val="24"/>
        </w:rPr>
        <w:t xml:space="preserve"> введении</w:t>
      </w:r>
      <w:r w:rsidRPr="00C12D58">
        <w:rPr>
          <w:color w:val="auto"/>
        </w:rPr>
        <w:t xml:space="preserve"> описывается цель и задачи </w:t>
      </w:r>
      <w:r w:rsidR="003C0C5E">
        <w:rPr>
          <w:color w:val="auto"/>
        </w:rPr>
        <w:t xml:space="preserve">практики </w:t>
      </w:r>
      <w:r w:rsidRPr="00C12D58">
        <w:rPr>
          <w:color w:val="auto"/>
        </w:rPr>
        <w:t>,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3C0C5E">
        <w:rPr>
          <w:rFonts w:ascii="Times New Roman" w:hAnsi="Times New Roman"/>
          <w:sz w:val="24"/>
          <w:szCs w:val="24"/>
        </w:rPr>
        <w:t xml:space="preserve">практики </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757EC1" w:rsidP="00757EC1">
            <w:pPr>
              <w:pStyle w:val="31"/>
              <w:shd w:val="clear" w:color="auto" w:fill="auto"/>
              <w:spacing w:after="0" w:line="240" w:lineRule="auto"/>
              <w:jc w:val="left"/>
              <w:rPr>
                <w:b/>
                <w:i/>
                <w:color w:val="auto"/>
              </w:rPr>
            </w:pPr>
            <w:r>
              <w:rPr>
                <w:b/>
                <w:i/>
                <w:color w:val="auto"/>
              </w:rPr>
              <w:t>Часть 1 (2</w:t>
            </w:r>
            <w:r w:rsidR="003A6A95" w:rsidRPr="00C12D58">
              <w:rPr>
                <w:b/>
                <w:i/>
                <w:color w:val="auto"/>
              </w:rPr>
              <w:t>)</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8C087A">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DD39B2" w:rsidRPr="005D619F">
        <w:rPr>
          <w:rStyle w:val="fontstyle01"/>
          <w:b/>
          <w:sz w:val="24"/>
          <w:szCs w:val="24"/>
        </w:rPr>
        <w:t>практической подготовки при реализации</w:t>
      </w:r>
      <w:r w:rsidR="00DD39B2">
        <w:rPr>
          <w:rStyle w:val="fontstyle01"/>
          <w:sz w:val="24"/>
          <w:szCs w:val="24"/>
        </w:rPr>
        <w:t xml:space="preserve"> </w:t>
      </w:r>
      <w:r w:rsidR="00DD39B2" w:rsidRPr="00C12D58">
        <w:rPr>
          <w:rFonts w:ascii="Times New Roman" w:hAnsi="Times New Roman"/>
          <w:b/>
          <w:color w:val="000000"/>
          <w:sz w:val="24"/>
        </w:rPr>
        <w:t>(педагогической) практики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3C0C5E">
        <w:rPr>
          <w:rFonts w:ascii="Times New Roman" w:hAnsi="Times New Roman"/>
          <w:sz w:val="24"/>
          <w:szCs w:val="24"/>
        </w:rPr>
        <w:t xml:space="preserve">начинаются с </w:t>
      </w:r>
      <w:hyperlink r:id="rId7" w:history="1">
        <w:r w:rsidRPr="003C0C5E">
          <w:rPr>
            <w:rStyle w:val="ad"/>
            <w:rFonts w:ascii="Times New Roman" w:hAnsi="Times New Roman"/>
            <w:color w:val="auto"/>
            <w:sz w:val="24"/>
            <w:szCs w:val="24"/>
          </w:rPr>
          <w:t>заглавной букв</w:t>
        </w:r>
      </w:hyperlink>
      <w:r w:rsidRPr="003C0C5E">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457E61">
        <w:rPr>
          <w:rFonts w:ascii="Times New Roman" w:hAnsi="Times New Roman"/>
          <w:noProof/>
          <w:sz w:val="24"/>
          <w:szCs w:val="24"/>
        </w:rPr>
      </w:r>
      <w:r w:rsidR="00457E61">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457E61">
        <w:rPr>
          <w:rFonts w:ascii="Times New Roman" w:hAnsi="Times New Roman"/>
          <w:noProof/>
          <w:sz w:val="24"/>
          <w:szCs w:val="24"/>
        </w:rPr>
      </w:r>
      <w:r w:rsidR="00457E61">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248F2">
        <w:rPr>
          <w:rFonts w:ascii="Times New Roman" w:hAnsi="Times New Roman"/>
          <w:sz w:val="24"/>
          <w:szCs w:val="24"/>
        </w:rPr>
        <w:t>[</w:t>
      </w:r>
      <w:r>
        <w:rPr>
          <w:rFonts w:ascii="Times New Roman" w:hAnsi="Times New Roman"/>
          <w:sz w:val="24"/>
          <w:szCs w:val="24"/>
        </w:rPr>
        <w:t>12,с.34</w:t>
      </w:r>
      <w:r w:rsidRPr="002248F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248F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248F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248F2">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8C087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57E6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8C087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57E6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8C087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57E6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8C087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8C087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457E6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8C087A">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8C087A">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457E61">
          <w:rPr>
            <w:rStyle w:val="ad"/>
            <w:rFonts w:ascii="Times New Roman" w:hAnsi="Times New Roman"/>
            <w:sz w:val="24"/>
            <w:szCs w:val="24"/>
          </w:rPr>
          <w:t>https://urait.ru/bcode/450305</w:t>
        </w:r>
      </w:hyperlink>
    </w:p>
    <w:p w:rsidR="006A6583" w:rsidRPr="00E81C8A" w:rsidRDefault="006A6583" w:rsidP="008C087A">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457E61">
          <w:rPr>
            <w:rStyle w:val="ad"/>
            <w:rFonts w:ascii="Times New Roman" w:hAnsi="Times New Roman"/>
            <w:sz w:val="24"/>
            <w:szCs w:val="24"/>
          </w:rPr>
          <w:t>https://urait.ru/bcode/456491</w:t>
        </w:r>
      </w:hyperlink>
    </w:p>
    <w:p w:rsidR="006A6583" w:rsidRPr="00E81C8A" w:rsidRDefault="006A6583" w:rsidP="008C087A">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8C087A">
      <w:pPr>
        <w:pStyle w:val="ac"/>
        <w:numPr>
          <w:ilvl w:val="0"/>
          <w:numId w:val="1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8C087A">
      <w:pPr>
        <w:pStyle w:val="ac"/>
        <w:numPr>
          <w:ilvl w:val="0"/>
          <w:numId w:val="1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8C087A">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8C087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457E61">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8C087A">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8C087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457E61">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8C087A">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457E61">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8C087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457E61">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 xml:space="preserve">о прохождении </w:t>
      </w:r>
      <w:r w:rsidR="00757EC1" w:rsidRPr="00C12D58">
        <w:rPr>
          <w:rFonts w:ascii="Times New Roman" w:hAnsi="Times New Roman"/>
          <w:sz w:val="24"/>
          <w:szCs w:val="24"/>
        </w:rPr>
        <w:t>практи</w:t>
      </w:r>
      <w:r w:rsidR="00757EC1">
        <w:rPr>
          <w:rFonts w:ascii="Times New Roman" w:hAnsi="Times New Roman"/>
          <w:sz w:val="24"/>
          <w:szCs w:val="24"/>
        </w:rPr>
        <w:t>ческой подготовки</w:t>
      </w:r>
    </w:p>
    <w:p w:rsidR="00400C85" w:rsidRDefault="005D619F" w:rsidP="00444953">
      <w:pPr>
        <w:spacing w:after="0"/>
        <w:jc w:val="center"/>
        <w:rPr>
          <w:rFonts w:ascii="Times New Roman" w:hAnsi="Times New Roman"/>
          <w:sz w:val="24"/>
          <w:szCs w:val="24"/>
        </w:rPr>
      </w:pPr>
      <w:r>
        <w:rPr>
          <w:rFonts w:ascii="Times New Roman" w:hAnsi="Times New Roman"/>
          <w:sz w:val="24"/>
          <w:szCs w:val="24"/>
        </w:rPr>
        <w:t>К.М.06.</w:t>
      </w:r>
      <w:r w:rsidR="0066567F">
        <w:rPr>
          <w:rFonts w:ascii="Times New Roman" w:hAnsi="Times New Roman"/>
          <w:sz w:val="24"/>
          <w:szCs w:val="24"/>
        </w:rPr>
        <w:t>11</w:t>
      </w:r>
      <w:r>
        <w:rPr>
          <w:rFonts w:ascii="Times New Roman" w:hAnsi="Times New Roman"/>
          <w:sz w:val="24"/>
          <w:szCs w:val="24"/>
        </w:rPr>
        <w:t xml:space="preserve"> (П)</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w:t>
      </w:r>
      <w:r w:rsidR="00AA1557">
        <w:rPr>
          <w:rFonts w:ascii="Times New Roman" w:hAnsi="Times New Roman"/>
          <w:b w:val="0"/>
          <w:bCs w:val="0"/>
          <w:color w:val="auto"/>
          <w:sz w:val="24"/>
          <w:szCs w:val="24"/>
        </w:rPr>
        <w:t>преподавательская</w:t>
      </w:r>
      <w:r w:rsidRPr="00C12D58">
        <w:rPr>
          <w:rFonts w:ascii="Times New Roman" w:hAnsi="Times New Roman"/>
          <w:b w:val="0"/>
          <w:bCs w:val="0"/>
          <w:color w:val="auto"/>
          <w:sz w:val="24"/>
          <w:szCs w:val="24"/>
        </w:rPr>
        <w:t>)</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DD39B2" w:rsidRPr="00DD39B2" w:rsidRDefault="00DD39B2" w:rsidP="00DD39B2">
      <w:pPr>
        <w:keepNext/>
        <w:keepLines/>
        <w:shd w:val="clear" w:color="auto" w:fill="FFFFFF"/>
        <w:spacing w:after="245" w:line="259" w:lineRule="atLeast"/>
        <w:jc w:val="center"/>
        <w:outlineLvl w:val="2"/>
        <w:rPr>
          <w:rFonts w:ascii="Times New Roman" w:hAnsi="Times New Roman"/>
          <w:b/>
          <w:bCs/>
          <w:color w:val="000000"/>
          <w:sz w:val="24"/>
          <w:szCs w:val="24"/>
        </w:rPr>
      </w:pPr>
      <w:r w:rsidRPr="00DD39B2">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г.Омск</w:t>
      </w:r>
      <w:r w:rsidRPr="00DD39B2">
        <w:rPr>
          <w:rFonts w:ascii="Times New Roman" w:hAnsi="Times New Roman"/>
          <w:color w:val="000000"/>
          <w:sz w:val="24"/>
          <w:szCs w:val="24"/>
        </w:rPr>
        <w:tab/>
      </w:r>
      <w:r w:rsidRPr="00DD39B2">
        <w:rPr>
          <w:rFonts w:ascii="Times New Roman" w:hAnsi="Times New Roman"/>
          <w:color w:val="000000"/>
          <w:sz w:val="24"/>
          <w:szCs w:val="24"/>
        </w:rPr>
        <w:tab/>
      </w:r>
      <w:r w:rsidRPr="00DD39B2">
        <w:rPr>
          <w:rFonts w:ascii="Times New Roman" w:hAnsi="Times New Roman"/>
          <w:color w:val="000000"/>
          <w:sz w:val="24"/>
          <w:szCs w:val="24"/>
        </w:rPr>
        <w:tab/>
      </w:r>
      <w:r w:rsidRPr="00DD39B2">
        <w:rPr>
          <w:rFonts w:ascii="Times New Roman" w:hAnsi="Times New Roman"/>
          <w:color w:val="000000"/>
          <w:sz w:val="24"/>
          <w:szCs w:val="24"/>
        </w:rPr>
        <w:tab/>
      </w:r>
      <w:r w:rsidRPr="00DD39B2">
        <w:rPr>
          <w:rFonts w:ascii="Times New Roman" w:hAnsi="Times New Roman"/>
          <w:color w:val="000000"/>
          <w:sz w:val="24"/>
          <w:szCs w:val="24"/>
        </w:rPr>
        <w:tab/>
      </w:r>
      <w:r w:rsidRPr="00DD39B2">
        <w:rPr>
          <w:rFonts w:ascii="Times New Roman" w:hAnsi="Times New Roman"/>
          <w:color w:val="000000"/>
          <w:sz w:val="24"/>
          <w:szCs w:val="24"/>
        </w:rPr>
        <w:tab/>
      </w:r>
      <w:r w:rsidRPr="00DD39B2">
        <w:rPr>
          <w:rFonts w:ascii="Times New Roman" w:hAnsi="Times New Roman"/>
          <w:color w:val="000000"/>
          <w:sz w:val="24"/>
          <w:szCs w:val="24"/>
        </w:rPr>
        <w:tab/>
      </w:r>
      <w:r w:rsidRPr="00DD39B2">
        <w:rPr>
          <w:rFonts w:ascii="Times New Roman" w:hAnsi="Times New Roman"/>
          <w:color w:val="000000"/>
          <w:sz w:val="24"/>
          <w:szCs w:val="24"/>
        </w:rPr>
        <w:tab/>
        <w:t>"___"_____________20___г.</w:t>
      </w:r>
    </w:p>
    <w:p w:rsidR="00DD39B2" w:rsidRPr="00DD39B2" w:rsidRDefault="00DD39B2" w:rsidP="00DD39B2">
      <w:pPr>
        <w:shd w:val="clear" w:color="auto" w:fill="FFFFFF"/>
        <w:spacing w:after="245" w:line="259" w:lineRule="atLeast"/>
        <w:jc w:val="both"/>
        <w:rPr>
          <w:rFonts w:ascii="Times New Roman" w:hAnsi="Times New Roman"/>
          <w:b/>
          <w:color w:val="000000"/>
          <w:sz w:val="24"/>
          <w:szCs w:val="24"/>
          <w:u w:val="single"/>
        </w:rPr>
      </w:pPr>
      <w:r w:rsidRPr="00DD39B2">
        <w:rPr>
          <w:rFonts w:ascii="Times New Roman" w:hAnsi="Times New Roman"/>
          <w:color w:val="000000"/>
          <w:sz w:val="24"/>
          <w:szCs w:val="24"/>
          <w:u w:val="single"/>
        </w:rPr>
        <w:t>     </w:t>
      </w:r>
      <w:r w:rsidRPr="00DD39B2">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D39B2">
        <w:rPr>
          <w:rFonts w:ascii="Times New Roman" w:hAnsi="Times New Roman"/>
          <w:b/>
          <w:sz w:val="24"/>
          <w:szCs w:val="24"/>
          <w:u w:val="single"/>
        </w:rPr>
        <w:tab/>
      </w:r>
      <w:r w:rsidRPr="00DD39B2">
        <w:rPr>
          <w:rFonts w:ascii="Times New Roman" w:hAnsi="Times New Roman"/>
          <w:b/>
          <w:sz w:val="24"/>
          <w:szCs w:val="24"/>
          <w:u w:val="single"/>
        </w:rPr>
        <w:tab/>
      </w:r>
      <w:r w:rsidRPr="00DD39B2">
        <w:rPr>
          <w:rFonts w:ascii="Times New Roman" w:hAnsi="Times New Roman"/>
          <w:b/>
          <w:sz w:val="24"/>
          <w:szCs w:val="24"/>
          <w:u w:val="single"/>
        </w:rPr>
        <w:tab/>
      </w:r>
      <w:r w:rsidRPr="00DD39B2">
        <w:rPr>
          <w:rFonts w:ascii="Times New Roman" w:hAnsi="Times New Roman"/>
          <w:b/>
          <w:sz w:val="24"/>
          <w:szCs w:val="24"/>
          <w:u w:val="single"/>
        </w:rPr>
        <w:tab/>
      </w:r>
      <w:r w:rsidRPr="00DD39B2">
        <w:rPr>
          <w:rFonts w:ascii="Times New Roman" w:hAnsi="Times New Roman"/>
          <w:b/>
          <w:sz w:val="24"/>
          <w:szCs w:val="24"/>
          <w:u w:val="single"/>
        </w:rPr>
        <w:tab/>
      </w:r>
      <w:r w:rsidRPr="00DD39B2">
        <w:rPr>
          <w:rFonts w:ascii="Times New Roman" w:hAnsi="Times New Roman"/>
          <w:b/>
          <w:sz w:val="24"/>
          <w:szCs w:val="24"/>
          <w:u w:val="single"/>
        </w:rPr>
        <w:tab/>
      </w:r>
      <w:r w:rsidRPr="00DD39B2">
        <w:rPr>
          <w:rFonts w:ascii="Times New Roman" w:hAnsi="Times New Roman"/>
          <w:b/>
          <w:sz w:val="24"/>
          <w:szCs w:val="24"/>
          <w:u w:val="single"/>
        </w:rPr>
        <w:tab/>
      </w:r>
      <w:r w:rsidRPr="00DD39B2">
        <w:rPr>
          <w:rFonts w:ascii="Times New Roman" w:hAnsi="Times New Roman"/>
          <w:b/>
          <w:sz w:val="24"/>
          <w:szCs w:val="24"/>
          <w:u w:val="single"/>
        </w:rPr>
        <w:tab/>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 xml:space="preserve">именуемое  в дальнейшем "Организация", в лице  </w:t>
      </w:r>
      <w:r w:rsidRPr="00DD39B2">
        <w:rPr>
          <w:rFonts w:ascii="Times New Roman" w:hAnsi="Times New Roman"/>
          <w:b/>
          <w:color w:val="000000"/>
          <w:sz w:val="24"/>
          <w:szCs w:val="24"/>
          <w:u w:val="single"/>
        </w:rPr>
        <w:t>Ректора</w:t>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color w:val="000000"/>
          <w:sz w:val="24"/>
          <w:szCs w:val="24"/>
        </w:rPr>
        <w:t>,</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 xml:space="preserve">действующего на основании </w:t>
      </w:r>
      <w:r w:rsidRPr="00DD39B2">
        <w:rPr>
          <w:rFonts w:ascii="Times New Roman" w:hAnsi="Times New Roman"/>
          <w:color w:val="000000"/>
          <w:sz w:val="24"/>
          <w:szCs w:val="24"/>
        </w:rPr>
        <w:tab/>
      </w:r>
      <w:r w:rsidRPr="00DD39B2">
        <w:rPr>
          <w:rFonts w:ascii="Times New Roman" w:hAnsi="Times New Roman"/>
          <w:b/>
          <w:color w:val="000000"/>
          <w:sz w:val="24"/>
          <w:szCs w:val="24"/>
          <w:u w:val="single"/>
        </w:rPr>
        <w:tab/>
        <w:t>Устава</w:t>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b/>
          <w:color w:val="000000"/>
          <w:sz w:val="24"/>
          <w:szCs w:val="24"/>
          <w:u w:val="single"/>
        </w:rPr>
        <w:tab/>
      </w:r>
      <w:r w:rsidRPr="00DD39B2">
        <w:rPr>
          <w:rFonts w:ascii="Times New Roman" w:hAnsi="Times New Roman"/>
          <w:color w:val="000000"/>
          <w:sz w:val="24"/>
          <w:szCs w:val="24"/>
        </w:rPr>
        <w:t>,</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с одной стороны, и _____________________________________________________,</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именуем_____ в   дальнейшем    "Профильная   организация",    в      лице</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______________________________________________, действующего на основании</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______________________________________________________, с другой стороны,</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именуемые по отдельности "Сторона",   а вместе   - "Стороны",   заключили</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настоящий Договор о нижеследующем.</w:t>
      </w:r>
    </w:p>
    <w:p w:rsidR="00DD39B2" w:rsidRPr="00DD39B2" w:rsidRDefault="00DD39B2" w:rsidP="00DD39B2">
      <w:pPr>
        <w:keepNext/>
        <w:keepLines/>
        <w:shd w:val="clear" w:color="auto" w:fill="FFFFFF"/>
        <w:spacing w:after="245" w:line="259" w:lineRule="atLeast"/>
        <w:jc w:val="center"/>
        <w:outlineLvl w:val="2"/>
        <w:rPr>
          <w:rFonts w:ascii="Times New Roman" w:hAnsi="Times New Roman"/>
          <w:b/>
          <w:bCs/>
          <w:color w:val="000000"/>
          <w:sz w:val="24"/>
          <w:szCs w:val="24"/>
        </w:rPr>
      </w:pPr>
      <w:r w:rsidRPr="00DD39B2">
        <w:rPr>
          <w:rFonts w:ascii="Times New Roman" w:hAnsi="Times New Roman"/>
          <w:b/>
          <w:bCs/>
          <w:color w:val="000000"/>
          <w:sz w:val="24"/>
          <w:szCs w:val="24"/>
        </w:rPr>
        <w:t>1. Предмет Договора</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D39B2" w:rsidRPr="00DD39B2" w:rsidRDefault="00DD39B2" w:rsidP="00DD39B2">
      <w:pPr>
        <w:keepNext/>
        <w:keepLines/>
        <w:shd w:val="clear" w:color="auto" w:fill="FFFFFF"/>
        <w:spacing w:after="245" w:line="259" w:lineRule="atLeast"/>
        <w:jc w:val="center"/>
        <w:outlineLvl w:val="2"/>
        <w:rPr>
          <w:rFonts w:ascii="Times New Roman" w:hAnsi="Times New Roman"/>
          <w:b/>
          <w:bCs/>
          <w:color w:val="000000"/>
          <w:sz w:val="24"/>
          <w:szCs w:val="24"/>
        </w:rPr>
      </w:pPr>
      <w:r w:rsidRPr="00DD39B2">
        <w:rPr>
          <w:rFonts w:ascii="Times New Roman" w:hAnsi="Times New Roman"/>
          <w:b/>
          <w:bCs/>
          <w:color w:val="000000"/>
          <w:sz w:val="24"/>
          <w:szCs w:val="24"/>
        </w:rPr>
        <w:t>2. Права и обязанности Сторон</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 Организация обязана:</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2.1.2 назначить руководителя по практической подготовке от Организации, который:</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D39B2" w:rsidRPr="00DD39B2" w:rsidRDefault="00DD39B2" w:rsidP="00DD39B2">
      <w:pPr>
        <w:shd w:val="clear" w:color="auto" w:fill="FFFFFF"/>
        <w:spacing w:after="245" w:line="259" w:lineRule="atLeast"/>
        <w:jc w:val="both"/>
        <w:rPr>
          <w:rFonts w:ascii="Times New Roman" w:hAnsi="Times New Roman"/>
          <w:color w:val="000000"/>
          <w:sz w:val="24"/>
          <w:szCs w:val="24"/>
        </w:rPr>
      </w:pPr>
      <w:r w:rsidRPr="00DD39B2">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2.1.6 _________________(иные обязанности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 Профильная организация обязана:</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2.2.3 при смене лица, указанного в </w:t>
      </w:r>
      <w:hyperlink r:id="rId25" w:anchor="20222" w:history="1">
        <w:r w:rsidRPr="00DD39B2">
          <w:rPr>
            <w:rFonts w:ascii="Times New Roman" w:hAnsi="Times New Roman"/>
            <w:color w:val="000000"/>
            <w:sz w:val="24"/>
            <w:szCs w:val="24"/>
            <w:u w:val="single"/>
          </w:rPr>
          <w:t>пункте  2.2.2</w:t>
        </w:r>
      </w:hyperlink>
      <w:r w:rsidRPr="00DD39B2">
        <w:rPr>
          <w:rFonts w:ascii="Times New Roman" w:hAnsi="Times New Roman"/>
          <w:color w:val="000000"/>
          <w:sz w:val="24"/>
          <w:szCs w:val="24"/>
        </w:rPr>
        <w:t>, в 2-х дневный срок сообщить об этом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D39B2" w:rsidRPr="00DD39B2" w:rsidRDefault="00DD39B2" w:rsidP="00DD39B2">
      <w:pPr>
        <w:shd w:val="clear" w:color="auto" w:fill="FFFFFF"/>
        <w:spacing w:after="0" w:line="240" w:lineRule="auto"/>
        <w:jc w:val="both"/>
        <w:rPr>
          <w:rFonts w:ascii="Times New Roman" w:hAnsi="Times New Roman"/>
          <w:color w:val="000000"/>
          <w:sz w:val="24"/>
          <w:szCs w:val="24"/>
        </w:rPr>
      </w:pPr>
      <w:r w:rsidRPr="00DD39B2">
        <w:rPr>
          <w:rFonts w:ascii="Times New Roman" w:hAnsi="Times New Roman"/>
          <w:color w:val="000000"/>
          <w:sz w:val="24"/>
          <w:szCs w:val="24"/>
        </w:rPr>
        <w:t>_______________________________________________________________________;</w:t>
      </w:r>
    </w:p>
    <w:p w:rsidR="00DD39B2" w:rsidRPr="00DD39B2" w:rsidRDefault="00DD39B2" w:rsidP="00DD39B2">
      <w:pPr>
        <w:shd w:val="clear" w:color="auto" w:fill="FFFFFF"/>
        <w:spacing w:after="0" w:line="240" w:lineRule="auto"/>
        <w:jc w:val="center"/>
        <w:rPr>
          <w:rFonts w:ascii="Times New Roman" w:hAnsi="Times New Roman"/>
          <w:color w:val="000000"/>
          <w:sz w:val="24"/>
          <w:szCs w:val="24"/>
        </w:rPr>
      </w:pPr>
      <w:r w:rsidRPr="00DD39B2">
        <w:rPr>
          <w:rFonts w:ascii="Times New Roman" w:hAnsi="Times New Roman"/>
          <w:color w:val="000000"/>
          <w:sz w:val="24"/>
          <w:szCs w:val="24"/>
        </w:rPr>
        <w:t>(указываются иные локальные нормативные акты Профильной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2.2.10 _____________(иные обязанности Профильной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2.3. Организация имеет право:</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2.3.3 __________________(иные права Организации).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2.4. Профильная организация имеет право:</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2.4.3 ___________(иные права Профильной организации).</w:t>
      </w:r>
    </w:p>
    <w:p w:rsidR="00DD39B2" w:rsidRPr="00DD39B2" w:rsidRDefault="00DD39B2" w:rsidP="00DD39B2">
      <w:pPr>
        <w:keepNext/>
        <w:keepLines/>
        <w:shd w:val="clear" w:color="auto" w:fill="FFFFFF"/>
        <w:spacing w:after="245" w:line="259" w:lineRule="atLeast"/>
        <w:jc w:val="center"/>
        <w:outlineLvl w:val="2"/>
        <w:rPr>
          <w:rFonts w:ascii="Times New Roman" w:hAnsi="Times New Roman"/>
          <w:b/>
          <w:bCs/>
          <w:color w:val="000000"/>
          <w:sz w:val="24"/>
          <w:szCs w:val="24"/>
        </w:rPr>
      </w:pPr>
      <w:r w:rsidRPr="00DD39B2">
        <w:rPr>
          <w:rFonts w:ascii="Times New Roman" w:hAnsi="Times New Roman"/>
          <w:b/>
          <w:bCs/>
          <w:color w:val="000000"/>
          <w:sz w:val="24"/>
          <w:szCs w:val="24"/>
        </w:rPr>
        <w:t>3. Срок действия договора</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D39B2" w:rsidRPr="00DD39B2" w:rsidRDefault="00DD39B2" w:rsidP="00DD39B2">
      <w:pPr>
        <w:keepNext/>
        <w:keepLines/>
        <w:shd w:val="clear" w:color="auto" w:fill="FFFFFF"/>
        <w:spacing w:after="245" w:line="259" w:lineRule="atLeast"/>
        <w:jc w:val="center"/>
        <w:outlineLvl w:val="2"/>
        <w:rPr>
          <w:rFonts w:ascii="Times New Roman" w:hAnsi="Times New Roman"/>
          <w:b/>
          <w:bCs/>
          <w:color w:val="000000"/>
          <w:sz w:val="24"/>
          <w:szCs w:val="24"/>
        </w:rPr>
      </w:pPr>
      <w:r w:rsidRPr="00DD39B2">
        <w:rPr>
          <w:rFonts w:ascii="Times New Roman" w:hAnsi="Times New Roman"/>
          <w:b/>
          <w:bCs/>
          <w:color w:val="000000"/>
          <w:sz w:val="24"/>
          <w:szCs w:val="24"/>
        </w:rPr>
        <w:t>4. Заключительные положения</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D39B2" w:rsidRPr="00DD39B2" w:rsidRDefault="00DD39B2" w:rsidP="00DD39B2">
      <w:pPr>
        <w:shd w:val="clear" w:color="auto" w:fill="FFFFFF"/>
        <w:spacing w:after="245" w:line="259" w:lineRule="atLeast"/>
        <w:ind w:firstLine="708"/>
        <w:jc w:val="both"/>
        <w:rPr>
          <w:rFonts w:ascii="Times New Roman" w:hAnsi="Times New Roman"/>
          <w:color w:val="000000"/>
          <w:sz w:val="24"/>
          <w:szCs w:val="24"/>
        </w:rPr>
      </w:pPr>
      <w:r w:rsidRPr="00DD39B2">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D39B2" w:rsidRPr="00DD39B2" w:rsidRDefault="00DD39B2" w:rsidP="00DD39B2">
      <w:pPr>
        <w:shd w:val="clear" w:color="auto" w:fill="FFFFFF"/>
        <w:spacing w:after="245" w:line="259" w:lineRule="atLeast"/>
        <w:ind w:firstLine="360"/>
        <w:jc w:val="both"/>
        <w:rPr>
          <w:rFonts w:ascii="Times New Roman" w:hAnsi="Times New Roman"/>
          <w:color w:val="000000"/>
          <w:sz w:val="24"/>
          <w:szCs w:val="24"/>
        </w:rPr>
      </w:pPr>
      <w:r w:rsidRPr="00DD39B2">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D39B2" w:rsidRPr="00DD39B2" w:rsidRDefault="00DD39B2" w:rsidP="00DD39B2">
      <w:pPr>
        <w:spacing w:after="0" w:line="240" w:lineRule="auto"/>
        <w:jc w:val="both"/>
        <w:rPr>
          <w:rFonts w:ascii="Times New Roman" w:hAnsi="Times New Roman"/>
          <w:sz w:val="24"/>
          <w:szCs w:val="24"/>
        </w:rPr>
      </w:pPr>
    </w:p>
    <w:p w:rsidR="00DD39B2" w:rsidRPr="00DD39B2" w:rsidRDefault="00DD39B2" w:rsidP="00DD39B2">
      <w:pPr>
        <w:spacing w:after="0" w:line="240" w:lineRule="auto"/>
        <w:jc w:val="both"/>
        <w:rPr>
          <w:rFonts w:ascii="Times New Roman" w:hAnsi="Times New Roman"/>
          <w:sz w:val="24"/>
          <w:szCs w:val="24"/>
        </w:rPr>
      </w:pPr>
    </w:p>
    <w:p w:rsidR="00DD39B2" w:rsidRPr="00DD39B2" w:rsidRDefault="00DD39B2" w:rsidP="00DD39B2">
      <w:pPr>
        <w:spacing w:after="0" w:line="240" w:lineRule="auto"/>
        <w:jc w:val="both"/>
        <w:rPr>
          <w:rFonts w:ascii="Times New Roman" w:hAnsi="Times New Roman"/>
          <w:sz w:val="24"/>
          <w:szCs w:val="24"/>
        </w:rPr>
      </w:pPr>
    </w:p>
    <w:p w:rsidR="00DD39B2" w:rsidRPr="00DD39B2" w:rsidRDefault="00DD39B2" w:rsidP="00DD39B2">
      <w:pPr>
        <w:spacing w:after="0" w:line="240" w:lineRule="auto"/>
        <w:jc w:val="both"/>
        <w:rPr>
          <w:rFonts w:ascii="Times New Roman" w:hAnsi="Times New Roman"/>
          <w:sz w:val="24"/>
          <w:szCs w:val="24"/>
        </w:rPr>
      </w:pPr>
    </w:p>
    <w:p w:rsidR="00DD39B2" w:rsidRPr="00DD39B2" w:rsidRDefault="00DD39B2" w:rsidP="008C087A">
      <w:pPr>
        <w:numPr>
          <w:ilvl w:val="0"/>
          <w:numId w:val="22"/>
        </w:numPr>
        <w:tabs>
          <w:tab w:val="left" w:pos="2195"/>
        </w:tabs>
        <w:spacing w:after="0" w:line="240" w:lineRule="auto"/>
        <w:contextualSpacing/>
        <w:jc w:val="center"/>
        <w:rPr>
          <w:rFonts w:ascii="Times New Roman" w:hAnsi="Times New Roman"/>
          <w:sz w:val="24"/>
          <w:szCs w:val="24"/>
        </w:rPr>
      </w:pPr>
      <w:r w:rsidRPr="00DD39B2">
        <w:rPr>
          <w:rFonts w:ascii="Times New Roman" w:hAnsi="Times New Roman"/>
          <w:b/>
          <w:bCs/>
          <w:w w:val="105"/>
          <w:sz w:val="24"/>
          <w:szCs w:val="24"/>
        </w:rPr>
        <w:t>Адреса, реквизиты и подписи Сторон</w:t>
      </w:r>
    </w:p>
    <w:p w:rsidR="00DD39B2" w:rsidRPr="00DD39B2" w:rsidRDefault="00DD39B2" w:rsidP="00DD39B2">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DD39B2" w:rsidRPr="00DD39B2" w:rsidTr="009D68AE">
        <w:tc>
          <w:tcPr>
            <w:tcW w:w="5153" w:type="dxa"/>
            <w:tcBorders>
              <w:top w:val="single" w:sz="4" w:space="0" w:color="auto"/>
              <w:left w:val="single" w:sz="4" w:space="0" w:color="auto"/>
              <w:bottom w:val="nil"/>
              <w:right w:val="single" w:sz="4" w:space="0" w:color="auto"/>
            </w:tcBorders>
          </w:tcPr>
          <w:p w:rsidR="00DD39B2" w:rsidRPr="00DD39B2" w:rsidRDefault="00DD39B2" w:rsidP="00DD39B2">
            <w:pPr>
              <w:tabs>
                <w:tab w:val="left" w:pos="2195"/>
              </w:tabs>
              <w:spacing w:after="0" w:line="240" w:lineRule="auto"/>
              <w:rPr>
                <w:rFonts w:ascii="Times New Roman" w:hAnsi="Times New Roman"/>
                <w:b/>
                <w:sz w:val="24"/>
                <w:szCs w:val="24"/>
              </w:rPr>
            </w:pPr>
            <w:r w:rsidRPr="00DD39B2">
              <w:rPr>
                <w:rFonts w:ascii="Times New Roman" w:hAnsi="Times New Roman"/>
                <w:b/>
                <w:bCs/>
                <w:w w:val="105"/>
                <w:sz w:val="24"/>
                <w:szCs w:val="24"/>
              </w:rPr>
              <w:t>Профильная</w:t>
            </w:r>
            <w:r w:rsidRPr="00DD39B2">
              <w:rPr>
                <w:rFonts w:ascii="Times New Roman" w:hAnsi="Times New Roman"/>
                <w:b/>
                <w:bCs/>
                <w:spacing w:val="-12"/>
                <w:w w:val="105"/>
                <w:sz w:val="24"/>
                <w:szCs w:val="24"/>
              </w:rPr>
              <w:t xml:space="preserve"> </w:t>
            </w:r>
            <w:r w:rsidRPr="00DD39B2">
              <w:rPr>
                <w:rFonts w:ascii="Times New Roman" w:hAnsi="Times New Roman"/>
                <w:b/>
                <w:bCs/>
                <w:w w:val="105"/>
                <w:sz w:val="24"/>
                <w:szCs w:val="24"/>
              </w:rPr>
              <w:t>организация:</w:t>
            </w:r>
          </w:p>
          <w:p w:rsidR="00DD39B2" w:rsidRPr="00DD39B2" w:rsidRDefault="00DD39B2" w:rsidP="00DD39B2">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DD39B2" w:rsidRPr="00DD39B2" w:rsidRDefault="00DD39B2" w:rsidP="00DD39B2">
            <w:pPr>
              <w:tabs>
                <w:tab w:val="left" w:pos="2195"/>
              </w:tabs>
              <w:spacing w:after="0" w:line="240" w:lineRule="auto"/>
              <w:rPr>
                <w:rFonts w:ascii="Times New Roman" w:hAnsi="Times New Roman"/>
                <w:b/>
                <w:sz w:val="24"/>
                <w:szCs w:val="24"/>
              </w:rPr>
            </w:pPr>
            <w:r w:rsidRPr="00DD39B2">
              <w:rPr>
                <w:rFonts w:ascii="Times New Roman" w:hAnsi="Times New Roman"/>
                <w:b/>
                <w:bCs/>
                <w:spacing w:val="-1"/>
                <w:sz w:val="24"/>
                <w:szCs w:val="24"/>
              </w:rPr>
              <w:t>Организация:</w:t>
            </w:r>
          </w:p>
        </w:tc>
      </w:tr>
      <w:tr w:rsidR="00DD39B2" w:rsidRPr="00DD39B2" w:rsidTr="009D68AE">
        <w:tc>
          <w:tcPr>
            <w:tcW w:w="5153" w:type="dxa"/>
            <w:tcBorders>
              <w:top w:val="nil"/>
              <w:left w:val="single" w:sz="4" w:space="0" w:color="auto"/>
              <w:bottom w:val="nil"/>
              <w:right w:val="single" w:sz="4" w:space="0" w:color="auto"/>
            </w:tcBorders>
          </w:tcPr>
          <w:p w:rsidR="00DD39B2" w:rsidRPr="00DD39B2" w:rsidRDefault="00DD39B2" w:rsidP="00DD39B2">
            <w:pPr>
              <w:tabs>
                <w:tab w:val="left" w:pos="2195"/>
              </w:tabs>
              <w:spacing w:after="0" w:line="240" w:lineRule="auto"/>
              <w:rPr>
                <w:rFonts w:ascii="Times New Roman" w:hAnsi="Times New Roman"/>
                <w:bCs/>
                <w:w w:val="105"/>
                <w:sz w:val="24"/>
                <w:szCs w:val="24"/>
              </w:rPr>
            </w:pP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__________________________________________</w:t>
            </w: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(полное наименование)</w:t>
            </w: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w w:val="115"/>
                <w:sz w:val="24"/>
                <w:szCs w:val="24"/>
              </w:rPr>
              <w:t>Адрес:________________________________</w:t>
            </w: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_________________________________________</w:t>
            </w:r>
          </w:p>
          <w:p w:rsidR="00DD39B2" w:rsidRPr="00DD39B2" w:rsidRDefault="00DD39B2" w:rsidP="00DD39B2">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D39B2" w:rsidRPr="00DD39B2" w:rsidRDefault="00DD39B2" w:rsidP="00DD39B2">
            <w:pPr>
              <w:tabs>
                <w:tab w:val="left" w:pos="2195"/>
              </w:tabs>
              <w:spacing w:after="0" w:line="240" w:lineRule="auto"/>
              <w:jc w:val="both"/>
              <w:rPr>
                <w:rFonts w:ascii="Times New Roman" w:hAnsi="Times New Roman"/>
                <w:bCs/>
                <w:w w:val="105"/>
                <w:sz w:val="24"/>
                <w:szCs w:val="24"/>
                <w:u w:val="single"/>
              </w:rPr>
            </w:pPr>
            <w:r w:rsidRPr="00DD39B2">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DD39B2">
              <w:rPr>
                <w:rFonts w:ascii="Times New Roman" w:hAnsi="Times New Roman"/>
                <w:sz w:val="24"/>
                <w:szCs w:val="24"/>
                <w:u w:val="single"/>
              </w:rPr>
              <w:t>»_____________________</w:t>
            </w: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(полное наименование)</w:t>
            </w: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w w:val="115"/>
                <w:sz w:val="24"/>
                <w:szCs w:val="24"/>
              </w:rPr>
              <w:t>Адрес</w:t>
            </w:r>
            <w:r w:rsidRPr="00DD39B2">
              <w:rPr>
                <w:rFonts w:ascii="Times New Roman" w:hAnsi="Times New Roman"/>
                <w:w w:val="115"/>
                <w:sz w:val="24"/>
                <w:szCs w:val="24"/>
                <w:u w:val="single"/>
              </w:rPr>
              <w:t>:644105, г.Омск, ул. 4 Челюскинцев,2А</w:t>
            </w: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__________________________________________</w:t>
            </w:r>
          </w:p>
          <w:p w:rsidR="00DD39B2" w:rsidRPr="00DD39B2" w:rsidRDefault="00DD39B2" w:rsidP="00DD39B2">
            <w:pPr>
              <w:tabs>
                <w:tab w:val="left" w:pos="2195"/>
              </w:tabs>
              <w:spacing w:after="0" w:line="240" w:lineRule="auto"/>
              <w:rPr>
                <w:rFonts w:ascii="Times New Roman" w:hAnsi="Times New Roman"/>
                <w:bCs/>
                <w:spacing w:val="-1"/>
                <w:sz w:val="24"/>
                <w:szCs w:val="24"/>
              </w:rPr>
            </w:pPr>
          </w:p>
          <w:p w:rsidR="00DD39B2" w:rsidRPr="00DD39B2" w:rsidRDefault="00DD39B2" w:rsidP="00DD39B2">
            <w:pPr>
              <w:tabs>
                <w:tab w:val="left" w:pos="2195"/>
              </w:tabs>
              <w:spacing w:after="0" w:line="240" w:lineRule="auto"/>
              <w:rPr>
                <w:rFonts w:ascii="Times New Roman" w:hAnsi="Times New Roman"/>
                <w:b/>
                <w:bCs/>
                <w:i/>
                <w:spacing w:val="-1"/>
                <w:sz w:val="24"/>
                <w:szCs w:val="24"/>
                <w:u w:val="single"/>
              </w:rPr>
            </w:pPr>
            <w:r w:rsidRPr="00DD39B2">
              <w:rPr>
                <w:rFonts w:ascii="Times New Roman" w:hAnsi="Times New Roman"/>
                <w:b/>
                <w:bCs/>
                <w:i/>
                <w:spacing w:val="-1"/>
                <w:sz w:val="24"/>
                <w:szCs w:val="24"/>
                <w:u w:val="single"/>
              </w:rPr>
              <w:t>Ректор                                      А.Э.Еремеев</w:t>
            </w:r>
          </w:p>
        </w:tc>
      </w:tr>
      <w:tr w:rsidR="00DD39B2" w:rsidRPr="00DD39B2" w:rsidTr="009D68AE">
        <w:tc>
          <w:tcPr>
            <w:tcW w:w="5153" w:type="dxa"/>
            <w:tcBorders>
              <w:top w:val="nil"/>
              <w:left w:val="single" w:sz="4" w:space="0" w:color="auto"/>
              <w:bottom w:val="nil"/>
              <w:right w:val="single" w:sz="4" w:space="0" w:color="auto"/>
            </w:tcBorders>
          </w:tcPr>
          <w:p w:rsidR="00DD39B2" w:rsidRPr="00DD39B2" w:rsidRDefault="00DD39B2" w:rsidP="00DD39B2">
            <w:pPr>
              <w:tabs>
                <w:tab w:val="left" w:pos="2195"/>
              </w:tabs>
              <w:spacing w:after="0" w:line="240" w:lineRule="auto"/>
              <w:jc w:val="both"/>
              <w:rPr>
                <w:rFonts w:ascii="Times New Roman" w:hAnsi="Times New Roman"/>
                <w:bCs/>
                <w:w w:val="105"/>
                <w:sz w:val="24"/>
                <w:szCs w:val="24"/>
              </w:rPr>
            </w:pPr>
            <w:r w:rsidRPr="00DD39B2">
              <w:rPr>
                <w:rFonts w:ascii="Times New Roman" w:hAnsi="Times New Roman"/>
                <w:bCs/>
                <w:w w:val="105"/>
                <w:sz w:val="24"/>
                <w:szCs w:val="24"/>
              </w:rPr>
              <w:t>(наименование должности, фамилия, имя, отчество (при наличии)</w:t>
            </w:r>
          </w:p>
          <w:p w:rsidR="00DD39B2" w:rsidRPr="00DD39B2" w:rsidRDefault="00DD39B2" w:rsidP="00DD39B2">
            <w:pPr>
              <w:tabs>
                <w:tab w:val="left" w:pos="2195"/>
              </w:tabs>
              <w:spacing w:after="0" w:line="240" w:lineRule="auto"/>
              <w:jc w:val="both"/>
              <w:rPr>
                <w:rFonts w:ascii="Times New Roman" w:hAnsi="Times New Roman"/>
                <w:bCs/>
                <w:w w:val="105"/>
                <w:sz w:val="24"/>
                <w:szCs w:val="24"/>
              </w:rPr>
            </w:pPr>
          </w:p>
          <w:p w:rsidR="00DD39B2" w:rsidRPr="00DD39B2" w:rsidRDefault="00DD39B2" w:rsidP="00DD39B2">
            <w:pPr>
              <w:tabs>
                <w:tab w:val="left" w:pos="2195"/>
              </w:tabs>
              <w:spacing w:after="0" w:line="240" w:lineRule="auto"/>
              <w:jc w:val="both"/>
              <w:rPr>
                <w:rFonts w:ascii="Times New Roman" w:hAnsi="Times New Roman"/>
                <w:bCs/>
                <w:w w:val="105"/>
                <w:sz w:val="24"/>
                <w:szCs w:val="24"/>
              </w:rPr>
            </w:pPr>
          </w:p>
          <w:p w:rsidR="00DD39B2" w:rsidRPr="00DD39B2" w:rsidRDefault="00DD39B2" w:rsidP="00DD39B2">
            <w:pPr>
              <w:tabs>
                <w:tab w:val="left" w:pos="2195"/>
              </w:tabs>
              <w:spacing w:after="0" w:line="240" w:lineRule="auto"/>
              <w:jc w:val="both"/>
              <w:rPr>
                <w:rFonts w:ascii="Times New Roman" w:hAnsi="Times New Roman"/>
                <w:bCs/>
                <w:w w:val="105"/>
                <w:sz w:val="24"/>
                <w:szCs w:val="24"/>
              </w:rPr>
            </w:pPr>
            <w:r w:rsidRPr="00DD39B2">
              <w:rPr>
                <w:rFonts w:ascii="Times New Roman" w:hAnsi="Times New Roman"/>
                <w:bCs/>
                <w:w w:val="105"/>
                <w:sz w:val="24"/>
                <w:szCs w:val="24"/>
              </w:rPr>
              <w:t>М.П. (при наличии)</w:t>
            </w:r>
          </w:p>
          <w:p w:rsidR="00DD39B2" w:rsidRPr="00DD39B2" w:rsidRDefault="00DD39B2" w:rsidP="00DD39B2">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(наименование должности, фамилия, имя, отчество (при наличии)</w:t>
            </w:r>
          </w:p>
          <w:p w:rsidR="00DD39B2" w:rsidRPr="00DD39B2" w:rsidRDefault="00DD39B2" w:rsidP="00DD39B2">
            <w:pPr>
              <w:tabs>
                <w:tab w:val="left" w:pos="2195"/>
              </w:tabs>
              <w:spacing w:after="0" w:line="240" w:lineRule="auto"/>
              <w:rPr>
                <w:rFonts w:ascii="Times New Roman" w:hAnsi="Times New Roman"/>
                <w:bCs/>
                <w:w w:val="105"/>
                <w:sz w:val="24"/>
                <w:szCs w:val="24"/>
              </w:rPr>
            </w:pPr>
          </w:p>
          <w:p w:rsidR="00DD39B2" w:rsidRPr="00DD39B2" w:rsidRDefault="00DD39B2" w:rsidP="00DD39B2">
            <w:pPr>
              <w:tabs>
                <w:tab w:val="left" w:pos="2195"/>
              </w:tabs>
              <w:spacing w:after="0" w:line="240" w:lineRule="auto"/>
              <w:rPr>
                <w:rFonts w:ascii="Times New Roman" w:hAnsi="Times New Roman"/>
                <w:bCs/>
                <w:w w:val="105"/>
                <w:sz w:val="24"/>
                <w:szCs w:val="24"/>
              </w:rPr>
            </w:pPr>
          </w:p>
          <w:p w:rsidR="00DD39B2" w:rsidRPr="00DD39B2" w:rsidRDefault="00DD39B2" w:rsidP="00DD39B2">
            <w:pPr>
              <w:tabs>
                <w:tab w:val="left" w:pos="2195"/>
              </w:tabs>
              <w:spacing w:after="0" w:line="240" w:lineRule="auto"/>
              <w:rPr>
                <w:rFonts w:ascii="Times New Roman" w:hAnsi="Times New Roman"/>
                <w:bCs/>
                <w:w w:val="105"/>
                <w:sz w:val="24"/>
                <w:szCs w:val="24"/>
              </w:rPr>
            </w:pPr>
            <w:r w:rsidRPr="00DD39B2">
              <w:rPr>
                <w:rFonts w:ascii="Times New Roman" w:hAnsi="Times New Roman"/>
                <w:bCs/>
                <w:w w:val="105"/>
                <w:sz w:val="24"/>
                <w:szCs w:val="24"/>
              </w:rPr>
              <w:t>М.П. (при наличии)</w:t>
            </w:r>
          </w:p>
          <w:p w:rsidR="00DD39B2" w:rsidRPr="00DD39B2" w:rsidRDefault="00DD39B2" w:rsidP="00DD39B2">
            <w:pPr>
              <w:tabs>
                <w:tab w:val="left" w:pos="2195"/>
              </w:tabs>
              <w:spacing w:after="0" w:line="240" w:lineRule="auto"/>
              <w:rPr>
                <w:rFonts w:ascii="Times New Roman" w:hAnsi="Times New Roman"/>
                <w:bCs/>
                <w:w w:val="105"/>
                <w:sz w:val="24"/>
                <w:szCs w:val="24"/>
              </w:rPr>
            </w:pPr>
          </w:p>
        </w:tc>
      </w:tr>
      <w:tr w:rsidR="00DD39B2" w:rsidRPr="00DD39B2" w:rsidTr="009D68AE">
        <w:tc>
          <w:tcPr>
            <w:tcW w:w="5153" w:type="dxa"/>
            <w:tcBorders>
              <w:top w:val="nil"/>
              <w:left w:val="single" w:sz="4" w:space="0" w:color="auto"/>
              <w:bottom w:val="single" w:sz="4" w:space="0" w:color="auto"/>
            </w:tcBorders>
          </w:tcPr>
          <w:p w:rsidR="00DD39B2" w:rsidRPr="00DD39B2" w:rsidRDefault="00DD39B2" w:rsidP="00DD39B2">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DD39B2" w:rsidRPr="00DD39B2" w:rsidRDefault="00DD39B2" w:rsidP="00DD39B2">
            <w:pPr>
              <w:tabs>
                <w:tab w:val="left" w:pos="2195"/>
              </w:tabs>
              <w:spacing w:after="0" w:line="240" w:lineRule="auto"/>
              <w:rPr>
                <w:rFonts w:ascii="Times New Roman" w:hAnsi="Times New Roman"/>
                <w:bCs/>
                <w:w w:val="105"/>
                <w:sz w:val="24"/>
                <w:szCs w:val="24"/>
              </w:rPr>
            </w:pPr>
          </w:p>
        </w:tc>
      </w:tr>
    </w:tbl>
    <w:p w:rsidR="00DD39B2" w:rsidRPr="00DD39B2" w:rsidRDefault="00DD39B2" w:rsidP="00DD39B2">
      <w:pPr>
        <w:pBdr>
          <w:between w:val="single" w:sz="4" w:space="1" w:color="auto"/>
        </w:pBdr>
        <w:tabs>
          <w:tab w:val="left" w:pos="2195"/>
        </w:tabs>
        <w:spacing w:after="0" w:line="240" w:lineRule="auto"/>
        <w:rPr>
          <w:rFonts w:ascii="Times New Roman" w:hAnsi="Times New Roman"/>
          <w:sz w:val="24"/>
          <w:szCs w:val="24"/>
        </w:rPr>
      </w:pPr>
    </w:p>
    <w:p w:rsidR="00DD39B2" w:rsidRPr="00DD39B2" w:rsidRDefault="00DD39B2" w:rsidP="00DD39B2">
      <w:pPr>
        <w:spacing w:after="0" w:line="360" w:lineRule="auto"/>
        <w:jc w:val="center"/>
        <w:rPr>
          <w:rFonts w:eastAsia="Calibri"/>
          <w:sz w:val="24"/>
          <w:szCs w:val="24"/>
          <w:lang w:eastAsia="en-US"/>
        </w:rPr>
      </w:pPr>
    </w:p>
    <w:p w:rsidR="00DD39B2" w:rsidRPr="00DD39B2" w:rsidRDefault="00DD39B2" w:rsidP="00DD39B2">
      <w:pPr>
        <w:spacing w:after="0" w:line="360" w:lineRule="auto"/>
        <w:jc w:val="center"/>
        <w:rPr>
          <w:rFonts w:eastAsia="Calibri"/>
          <w:sz w:val="24"/>
          <w:szCs w:val="24"/>
          <w:lang w:eastAsia="en-US"/>
        </w:rPr>
      </w:pPr>
    </w:p>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457E61"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D2E28" w:rsidRPr="00E86BF3" w:rsidRDefault="004D2E28" w:rsidP="00F028A5">
                  <w:pPr>
                    <w:jc w:val="center"/>
                    <w:rPr>
                      <w:rFonts w:ascii="Times New Roman" w:hAnsi="Times New Roman"/>
                      <w:sz w:val="28"/>
                      <w:szCs w:val="28"/>
                    </w:rPr>
                  </w:pPr>
                  <w:r w:rsidRPr="00E86BF3">
                    <w:rPr>
                      <w:rFonts w:ascii="Times New Roman" w:hAnsi="Times New Roman"/>
                      <w:sz w:val="28"/>
                      <w:szCs w:val="28"/>
                    </w:rPr>
                    <w:t>УТВЕРЖДАЮ</w:t>
                  </w:r>
                </w:p>
                <w:p w:rsidR="004D2E28" w:rsidRPr="00E86BF3" w:rsidRDefault="004D2E28"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D2E28" w:rsidRPr="00713368" w:rsidRDefault="004D2E28"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5D619F">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6567F">
        <w:rPr>
          <w:rFonts w:ascii="Times New Roman" w:hAnsi="Times New Roman"/>
          <w:sz w:val="24"/>
          <w:szCs w:val="24"/>
        </w:rPr>
        <w:t>«Дошкольное образование» и «Начальное образование»</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757EC1" w:rsidRPr="00757EC1" w:rsidRDefault="00757EC1" w:rsidP="008C087A">
      <w:pPr>
        <w:pStyle w:val="ab"/>
        <w:widowControl w:val="0"/>
        <w:numPr>
          <w:ilvl w:val="0"/>
          <w:numId w:val="16"/>
        </w:numPr>
        <w:suppressAutoHyphens/>
        <w:autoSpaceDN w:val="0"/>
        <w:adjustRightInd w:val="0"/>
        <w:spacing w:after="0" w:line="240" w:lineRule="auto"/>
        <w:ind w:right="-57"/>
        <w:jc w:val="both"/>
        <w:rPr>
          <w:rFonts w:ascii="Times New Roman" w:eastAsia="SimSun" w:hAnsi="Times New Roman"/>
          <w:sz w:val="24"/>
          <w:szCs w:val="24"/>
        </w:rPr>
      </w:pPr>
      <w:r w:rsidRPr="00F31201">
        <w:rPr>
          <w:rFonts w:ascii="Times New Roman" w:eastAsia="SimSun" w:hAnsi="Times New Roman"/>
          <w:sz w:val="24"/>
          <w:szCs w:val="24"/>
        </w:rPr>
        <w:t xml:space="preserve">. </w:t>
      </w:r>
      <w:r w:rsidRPr="00757EC1">
        <w:rPr>
          <w:rFonts w:ascii="Times New Roman" w:eastAsia="SimSun" w:hAnsi="Times New Roman"/>
          <w:sz w:val="24"/>
          <w:szCs w:val="24"/>
        </w:rPr>
        <w:t xml:space="preserve">Проанализировать </w:t>
      </w:r>
      <w:r w:rsidRPr="00757EC1">
        <w:rPr>
          <w:rFonts w:ascii="Times New Roman" w:hAnsi="Times New Roman"/>
          <w:sz w:val="24"/>
          <w:szCs w:val="24"/>
        </w:rPr>
        <w:t xml:space="preserve">основную  образовательную  программу  начального общего образования школы, результаты анализа внести в таблицу.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hAnsi="Times New Roman"/>
          <w:sz w:val="24"/>
          <w:szCs w:val="24"/>
        </w:rPr>
      </w:pPr>
      <w:r w:rsidRPr="00757EC1">
        <w:rPr>
          <w:rFonts w:ascii="Times New Roman" w:hAnsi="Times New Roman"/>
          <w:b/>
          <w:i/>
          <w:sz w:val="24"/>
          <w:szCs w:val="24"/>
        </w:rPr>
        <w:t>Результат:</w:t>
      </w:r>
      <w:r w:rsidRPr="00757EC1">
        <w:rPr>
          <w:rFonts w:ascii="Times New Roman" w:hAnsi="Times New Roman"/>
          <w:sz w:val="24"/>
          <w:szCs w:val="24"/>
        </w:rPr>
        <w:t xml:space="preserve"> анализ основной образовательной программы начального общего образования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eastAsia="SimSun" w:hAnsi="Times New Roman"/>
          <w:sz w:val="24"/>
          <w:szCs w:val="24"/>
        </w:rPr>
      </w:pPr>
    </w:p>
    <w:p w:rsidR="00757EC1" w:rsidRDefault="00757EC1" w:rsidP="008C087A">
      <w:pPr>
        <w:pStyle w:val="ab"/>
        <w:widowControl w:val="0"/>
        <w:numPr>
          <w:ilvl w:val="0"/>
          <w:numId w:val="16"/>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left="362"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right="-57" w:firstLine="708"/>
        <w:jc w:val="both"/>
        <w:rPr>
          <w:rFonts w:ascii="Times New Roman" w:hAnsi="Times New Roman"/>
          <w:b/>
          <w:i/>
          <w:spacing w:val="-2"/>
          <w:sz w:val="24"/>
          <w:szCs w:val="24"/>
        </w:rPr>
      </w:pPr>
    </w:p>
    <w:p w:rsidR="00757EC1" w:rsidRPr="0075601E" w:rsidRDefault="00757EC1" w:rsidP="008C087A">
      <w:pPr>
        <w:pStyle w:val="ab"/>
        <w:widowControl w:val="0"/>
        <w:numPr>
          <w:ilvl w:val="0"/>
          <w:numId w:val="16"/>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Pr>
          <w:rFonts w:ascii="Times New Roman" w:hAnsi="Times New Roman"/>
          <w:spacing w:val="-2"/>
          <w:sz w:val="24"/>
          <w:szCs w:val="24"/>
        </w:rPr>
        <w:t>ие</w:t>
      </w:r>
      <w:r w:rsidRPr="0075601E">
        <w:rPr>
          <w:rFonts w:ascii="Times New Roman" w:hAnsi="Times New Roman"/>
          <w:spacing w:val="-2"/>
          <w:sz w:val="24"/>
          <w:szCs w:val="24"/>
        </w:rPr>
        <w:t xml:space="preserve"> карт</w:t>
      </w:r>
      <w:r>
        <w:rPr>
          <w:rFonts w:ascii="Times New Roman" w:hAnsi="Times New Roman"/>
          <w:spacing w:val="-2"/>
          <w:sz w:val="24"/>
          <w:szCs w:val="24"/>
        </w:rPr>
        <w:t>ы</w:t>
      </w:r>
      <w:r w:rsidRPr="0075601E">
        <w:rPr>
          <w:rFonts w:ascii="Times New Roman" w:hAnsi="Times New Roman"/>
          <w:spacing w:val="-2"/>
          <w:sz w:val="24"/>
          <w:szCs w:val="24"/>
        </w:rPr>
        <w:t xml:space="preserve"> урок</w:t>
      </w:r>
      <w:r>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firstLine="360"/>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7EC1" w:rsidRDefault="00757EC1" w:rsidP="008C087A">
      <w:pPr>
        <w:pStyle w:val="ab"/>
        <w:widowControl w:val="0"/>
        <w:numPr>
          <w:ilvl w:val="0"/>
          <w:numId w:val="16"/>
        </w:numPr>
        <w:suppressAutoHyphens/>
        <w:spacing w:after="0" w:line="240" w:lineRule="auto"/>
        <w:ind w:right="-57"/>
        <w:jc w:val="both"/>
        <w:rPr>
          <w:rFonts w:ascii="Times New Roman" w:hAnsi="Times New Roman"/>
          <w:spacing w:val="-2"/>
          <w:sz w:val="24"/>
          <w:szCs w:val="24"/>
        </w:rPr>
      </w:pPr>
      <w:r w:rsidRPr="00757EC1">
        <w:rPr>
          <w:rFonts w:ascii="Times New Roman" w:hAnsi="Times New Roman"/>
          <w:spacing w:val="-2"/>
          <w:sz w:val="24"/>
          <w:szCs w:val="24"/>
        </w:rPr>
        <w:t xml:space="preserve">Подготовить и провести родительское собрание </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Default="00757EC1" w:rsidP="008C087A">
      <w:pPr>
        <w:pStyle w:val="ab"/>
        <w:widowControl w:val="0"/>
        <w:numPr>
          <w:ilvl w:val="0"/>
          <w:numId w:val="16"/>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457E61"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D2E28" w:rsidRPr="00E86BF3" w:rsidRDefault="004D2E28" w:rsidP="005E7E03">
                  <w:pPr>
                    <w:jc w:val="center"/>
                    <w:rPr>
                      <w:rFonts w:ascii="Times New Roman" w:hAnsi="Times New Roman"/>
                      <w:sz w:val="28"/>
                      <w:szCs w:val="28"/>
                    </w:rPr>
                  </w:pPr>
                  <w:r w:rsidRPr="00E86BF3">
                    <w:rPr>
                      <w:rFonts w:ascii="Times New Roman" w:hAnsi="Times New Roman"/>
                      <w:sz w:val="28"/>
                      <w:szCs w:val="28"/>
                    </w:rPr>
                    <w:t>УТВЕРЖДАЮ</w:t>
                  </w:r>
                </w:p>
                <w:p w:rsidR="004D2E28" w:rsidRPr="00E86BF3" w:rsidRDefault="004D2E28"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D2E28" w:rsidRPr="00713368" w:rsidRDefault="004D2E28"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5D619F" w:rsidRPr="00C12D58">
        <w:rPr>
          <w:rFonts w:ascii="Times New Roman" w:hAnsi="Times New Roman"/>
          <w:sz w:val="24"/>
          <w:szCs w:val="24"/>
        </w:rPr>
        <w:t>практи</w:t>
      </w:r>
      <w:r w:rsidR="005D619F">
        <w:rPr>
          <w:rFonts w:ascii="Times New Roman" w:hAnsi="Times New Roman"/>
          <w:sz w:val="24"/>
          <w:szCs w:val="24"/>
        </w:rPr>
        <w:t>ческую подготовку</w:t>
      </w: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6567F">
        <w:rPr>
          <w:rFonts w:ascii="Times New Roman" w:hAnsi="Times New Roman"/>
          <w:sz w:val="24"/>
          <w:szCs w:val="24"/>
        </w:rPr>
        <w:t>«Дошкольное образование» и «Начальное образование»</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66567F" w:rsidRDefault="0066567F" w:rsidP="008C087A">
      <w:pPr>
        <w:pStyle w:val="ab"/>
        <w:widowControl w:val="0"/>
        <w:numPr>
          <w:ilvl w:val="0"/>
          <w:numId w:val="21"/>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календарный план работы воспитателя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66567F" w:rsidRDefault="0066567F" w:rsidP="0066567F">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календарный план работы воспитателя </w:t>
      </w:r>
      <w:r>
        <w:rPr>
          <w:rFonts w:ascii="Times New Roman" w:eastAsia="SimSun" w:hAnsi="Times New Roman"/>
          <w:sz w:val="24"/>
          <w:szCs w:val="24"/>
        </w:rPr>
        <w:t>на период прохождения практики (4 недели)</w:t>
      </w:r>
    </w:p>
    <w:p w:rsidR="0066567F" w:rsidRDefault="0066567F" w:rsidP="0066567F">
      <w:pPr>
        <w:widowControl w:val="0"/>
        <w:suppressAutoHyphens/>
        <w:spacing w:after="0" w:line="240" w:lineRule="auto"/>
        <w:ind w:right="-57" w:firstLine="708"/>
        <w:jc w:val="both"/>
        <w:rPr>
          <w:rFonts w:ascii="Times New Roman" w:hAnsi="Times New Roman"/>
          <w:spacing w:val="-2"/>
          <w:sz w:val="24"/>
          <w:szCs w:val="24"/>
        </w:rPr>
      </w:pPr>
    </w:p>
    <w:p w:rsidR="0066567F" w:rsidRPr="0066567F" w:rsidRDefault="0066567F" w:rsidP="008C087A">
      <w:pPr>
        <w:pStyle w:val="ab"/>
        <w:numPr>
          <w:ilvl w:val="0"/>
          <w:numId w:val="21"/>
        </w:numPr>
        <w:spacing w:after="0" w:line="240" w:lineRule="auto"/>
        <w:jc w:val="both"/>
        <w:rPr>
          <w:rFonts w:ascii="Times New Roman" w:hAnsi="Times New Roman"/>
          <w:sz w:val="24"/>
          <w:szCs w:val="24"/>
        </w:rPr>
      </w:pPr>
      <w:r w:rsidRPr="0066567F">
        <w:rPr>
          <w:rFonts w:ascii="Times New Roman" w:hAnsi="Times New Roman"/>
          <w:sz w:val="24"/>
          <w:szCs w:val="24"/>
        </w:rPr>
        <w:t>Разработка конспектов занятий с детьми  и организация непосредственной образовательной деятельности</w:t>
      </w:r>
    </w:p>
    <w:p w:rsidR="0066567F" w:rsidRPr="00D43B2E" w:rsidRDefault="0066567F" w:rsidP="0066567F">
      <w:pPr>
        <w:spacing w:after="0" w:line="240" w:lineRule="auto"/>
        <w:ind w:firstLine="709"/>
        <w:jc w:val="both"/>
        <w:rPr>
          <w:rFonts w:ascii="Times New Roman" w:hAnsi="Times New Roman"/>
          <w:sz w:val="24"/>
          <w:szCs w:val="24"/>
        </w:rPr>
      </w:pPr>
      <w:r w:rsidRPr="00D43B2E">
        <w:rPr>
          <w:rFonts w:ascii="Times New Roman" w:hAnsi="Times New Roman"/>
          <w:b/>
          <w:sz w:val="24"/>
          <w:szCs w:val="24"/>
        </w:rPr>
        <w:t>Результат</w:t>
      </w:r>
      <w:r>
        <w:rPr>
          <w:rFonts w:ascii="Times New Roman" w:hAnsi="Times New Roman"/>
          <w:sz w:val="24"/>
          <w:szCs w:val="24"/>
        </w:rPr>
        <w:t>: 4 конспекта занятий, самоанализ проведенных занятий (по схеме, представленной в приложении)</w:t>
      </w:r>
    </w:p>
    <w:p w:rsidR="0066567F" w:rsidRPr="0075601E" w:rsidRDefault="0066567F" w:rsidP="0066567F">
      <w:pPr>
        <w:widowControl w:val="0"/>
        <w:suppressAutoHyphens/>
        <w:spacing w:after="0" w:line="240" w:lineRule="auto"/>
        <w:ind w:left="710" w:right="-57"/>
        <w:jc w:val="both"/>
        <w:rPr>
          <w:rFonts w:ascii="Times New Roman" w:hAnsi="Times New Roman"/>
          <w:b/>
          <w:i/>
          <w:spacing w:val="-2"/>
          <w:sz w:val="24"/>
          <w:szCs w:val="24"/>
        </w:rPr>
      </w:pPr>
    </w:p>
    <w:p w:rsidR="0066567F" w:rsidRPr="0075601E" w:rsidRDefault="0066567F" w:rsidP="0066567F">
      <w:pPr>
        <w:widowControl w:val="0"/>
        <w:suppressAutoHyphens/>
        <w:spacing w:after="0" w:line="240" w:lineRule="auto"/>
        <w:ind w:left="710" w:right="-57"/>
        <w:jc w:val="both"/>
        <w:rPr>
          <w:rFonts w:ascii="Times New Roman" w:hAnsi="Times New Roman"/>
          <w:b/>
          <w:i/>
          <w:spacing w:val="-2"/>
          <w:sz w:val="24"/>
          <w:szCs w:val="24"/>
        </w:rPr>
      </w:pPr>
    </w:p>
    <w:p w:rsidR="0066567F" w:rsidRPr="0066567F" w:rsidRDefault="0066567F" w:rsidP="008C087A">
      <w:pPr>
        <w:pStyle w:val="ab"/>
        <w:numPr>
          <w:ilvl w:val="0"/>
          <w:numId w:val="21"/>
        </w:numPr>
        <w:spacing w:after="0" w:line="240" w:lineRule="auto"/>
        <w:jc w:val="both"/>
        <w:rPr>
          <w:rFonts w:ascii="Times New Roman" w:hAnsi="Times New Roman"/>
          <w:i/>
          <w:sz w:val="24"/>
          <w:szCs w:val="24"/>
        </w:rPr>
      </w:pPr>
      <w:r w:rsidRPr="0066567F">
        <w:rPr>
          <w:rFonts w:ascii="Times New Roman" w:hAnsi="Times New Roman"/>
          <w:i/>
          <w:sz w:val="24"/>
          <w:szCs w:val="24"/>
        </w:rPr>
        <w:t>Организация игровой деятельности дошкольников</w:t>
      </w:r>
    </w:p>
    <w:p w:rsidR="0066567F" w:rsidRPr="0066567F" w:rsidRDefault="0066567F" w:rsidP="0066567F">
      <w:pPr>
        <w:spacing w:after="0" w:line="240" w:lineRule="auto"/>
        <w:ind w:left="284"/>
        <w:jc w:val="both"/>
        <w:rPr>
          <w:rFonts w:ascii="Times New Roman" w:hAnsi="Times New Roman"/>
          <w:sz w:val="24"/>
          <w:szCs w:val="24"/>
        </w:rPr>
      </w:pPr>
      <w:r w:rsidRPr="0066567F">
        <w:rPr>
          <w:rFonts w:ascii="Times New Roman" w:hAnsi="Times New Roman"/>
          <w:b/>
          <w:sz w:val="24"/>
          <w:szCs w:val="24"/>
        </w:rPr>
        <w:t>Результат</w:t>
      </w:r>
      <w:r w:rsidRPr="0066567F">
        <w:rPr>
          <w:rFonts w:ascii="Times New Roman" w:hAnsi="Times New Roman"/>
          <w:sz w:val="24"/>
          <w:szCs w:val="24"/>
        </w:rPr>
        <w:t>: план-конспект сюжетно-ролевой игры и игры-драматизации; самоанализ проведенных игр.</w:t>
      </w:r>
    </w:p>
    <w:p w:rsidR="0066567F" w:rsidRPr="0075601E" w:rsidRDefault="0066567F" w:rsidP="008C087A">
      <w:pPr>
        <w:pStyle w:val="ab"/>
        <w:widowControl w:val="0"/>
        <w:numPr>
          <w:ilvl w:val="0"/>
          <w:numId w:val="21"/>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66567F" w:rsidRPr="0075601E" w:rsidRDefault="0066567F" w:rsidP="0066567F">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66567F" w:rsidRPr="00F31201" w:rsidRDefault="0066567F" w:rsidP="0066567F">
      <w:pPr>
        <w:rPr>
          <w:rStyle w:val="fontstyle01"/>
          <w:b/>
          <w:sz w:val="24"/>
          <w:szCs w:val="24"/>
        </w:rPr>
      </w:pPr>
    </w:p>
    <w:p w:rsidR="00757EC1" w:rsidRDefault="00757EC1" w:rsidP="00757EC1"/>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5D619F">
      <w:pPr>
        <w:jc w:val="right"/>
        <w:rPr>
          <w:rFonts w:ascii="Times New Roman" w:hAnsi="Times New Roman"/>
          <w:sz w:val="24"/>
          <w:szCs w:val="24"/>
        </w:rPr>
      </w:pPr>
      <w:r w:rsidRPr="00C12D58">
        <w:rPr>
          <w:rFonts w:ascii="Times New Roman" w:hAnsi="Times New Roman"/>
          <w:sz w:val="24"/>
          <w:szCs w:val="24"/>
        </w:rPr>
        <w:br w:type="page"/>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5D619F">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6567F">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8C087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8C087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8C087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 xml:space="preserve">Составление </w:t>
            </w:r>
            <w:r>
              <w:rPr>
                <w:rFonts w:ascii="Times New Roman" w:hAnsi="Times New Roman"/>
                <w:sz w:val="24"/>
                <w:szCs w:val="24"/>
              </w:rPr>
              <w:t>к</w:t>
            </w:r>
            <w:r w:rsidRPr="00F31201">
              <w:rPr>
                <w:rFonts w:ascii="Times New Roman" w:eastAsia="SimSun" w:hAnsi="Times New Roman"/>
                <w:sz w:val="24"/>
                <w:szCs w:val="24"/>
              </w:rPr>
              <w:t>ратк</w:t>
            </w:r>
            <w:r>
              <w:rPr>
                <w:rFonts w:ascii="Times New Roman" w:eastAsia="SimSun" w:hAnsi="Times New Roman"/>
                <w:sz w:val="24"/>
                <w:szCs w:val="24"/>
              </w:rPr>
              <w:t>ой</w:t>
            </w:r>
            <w:r w:rsidRPr="00F31201">
              <w:rPr>
                <w:rFonts w:ascii="Times New Roman" w:eastAsia="SimSun" w:hAnsi="Times New Roman"/>
                <w:sz w:val="24"/>
                <w:szCs w:val="24"/>
              </w:rPr>
              <w:t xml:space="preserve"> характеристик</w:t>
            </w:r>
            <w:r>
              <w:rPr>
                <w:rFonts w:ascii="Times New Roman" w:eastAsia="SimSun" w:hAnsi="Times New Roman"/>
                <w:sz w:val="24"/>
                <w:szCs w:val="24"/>
              </w:rPr>
              <w:t>и</w:t>
            </w:r>
            <w:r w:rsidRPr="00F31201">
              <w:rPr>
                <w:rFonts w:ascii="Times New Roman" w:eastAsia="SimSun" w:hAnsi="Times New Roman"/>
                <w:sz w:val="24"/>
                <w:szCs w:val="24"/>
              </w:rPr>
              <w:t xml:space="preserve"> составляющих рабочей  программы школы</w:t>
            </w:r>
          </w:p>
        </w:tc>
      </w:tr>
      <w:tr w:rsidR="003A6A95" w:rsidRPr="00C12D58" w:rsidTr="00C55535">
        <w:trPr>
          <w:trHeight w:val="411"/>
        </w:trPr>
        <w:tc>
          <w:tcPr>
            <w:tcW w:w="817" w:type="dxa"/>
          </w:tcPr>
          <w:p w:rsidR="003A6A95" w:rsidRPr="00C12D58" w:rsidRDefault="003A6A95" w:rsidP="008C087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iCs/>
                <w:sz w:val="24"/>
                <w:szCs w:val="24"/>
              </w:rPr>
            </w:pPr>
            <w:r>
              <w:rPr>
                <w:rFonts w:ascii="Times New Roman" w:hAnsi="Times New Roman"/>
                <w:spacing w:val="-2"/>
                <w:sz w:val="24"/>
                <w:szCs w:val="24"/>
              </w:rPr>
              <w:t>Составление психолого-педагогического паспорта класса</w:t>
            </w:r>
          </w:p>
        </w:tc>
      </w:tr>
      <w:tr w:rsidR="003A6A95" w:rsidRPr="00C12D58" w:rsidTr="00C55535">
        <w:tc>
          <w:tcPr>
            <w:tcW w:w="817" w:type="dxa"/>
          </w:tcPr>
          <w:p w:rsidR="003A6A95" w:rsidRPr="00C12D58" w:rsidRDefault="003A6A95" w:rsidP="008C087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757EC1" w:rsidRDefault="003A6A95" w:rsidP="00757EC1">
            <w:pPr>
              <w:widowControl w:val="0"/>
              <w:suppressAutoHyphens/>
              <w:spacing w:after="0" w:line="240" w:lineRule="auto"/>
              <w:ind w:right="-57"/>
              <w:jc w:val="both"/>
              <w:rPr>
                <w:rFonts w:ascii="Times New Roman" w:hAnsi="Times New Roman"/>
                <w:b/>
                <w:i/>
                <w:spacing w:val="-2"/>
                <w:sz w:val="24"/>
                <w:szCs w:val="24"/>
              </w:rPr>
            </w:pPr>
            <w:r w:rsidRPr="00757EC1">
              <w:rPr>
                <w:rFonts w:ascii="Times New Roman" w:hAnsi="Times New Roman"/>
                <w:iCs/>
                <w:color w:val="000000"/>
                <w:sz w:val="24"/>
                <w:szCs w:val="24"/>
              </w:rPr>
              <w:t xml:space="preserve">Разработка </w:t>
            </w:r>
            <w:r w:rsidR="00757EC1"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sidR="00757EC1">
              <w:rPr>
                <w:rFonts w:ascii="Times New Roman" w:hAnsi="Times New Roman"/>
                <w:spacing w:val="-2"/>
                <w:sz w:val="24"/>
                <w:szCs w:val="24"/>
              </w:rPr>
              <w:t>дение</w:t>
            </w:r>
            <w:r w:rsidR="00757EC1" w:rsidRPr="00757EC1">
              <w:rPr>
                <w:rFonts w:ascii="Times New Roman" w:hAnsi="Times New Roman"/>
                <w:spacing w:val="-2"/>
                <w:sz w:val="24"/>
                <w:szCs w:val="24"/>
              </w:rPr>
              <w:t xml:space="preserve"> урок</w:t>
            </w:r>
            <w:r w:rsidR="00757EC1">
              <w:rPr>
                <w:rFonts w:ascii="Times New Roman" w:hAnsi="Times New Roman"/>
                <w:spacing w:val="-2"/>
                <w:sz w:val="24"/>
                <w:szCs w:val="24"/>
              </w:rPr>
              <w:t>ов</w:t>
            </w:r>
            <w:r w:rsidR="00757EC1" w:rsidRPr="00757EC1">
              <w:rPr>
                <w:rFonts w:ascii="Times New Roman" w:hAnsi="Times New Roman"/>
                <w:spacing w:val="-2"/>
                <w:sz w:val="24"/>
                <w:szCs w:val="24"/>
              </w:rPr>
              <w:t xml:space="preserve">, самоанализ проведенных уроков. </w:t>
            </w:r>
          </w:p>
        </w:tc>
      </w:tr>
      <w:tr w:rsidR="00757EC1" w:rsidRPr="00C12D58" w:rsidTr="00C55535">
        <w:tc>
          <w:tcPr>
            <w:tcW w:w="817" w:type="dxa"/>
          </w:tcPr>
          <w:p w:rsidR="00757EC1" w:rsidRPr="00C12D58" w:rsidRDefault="00757EC1" w:rsidP="008C087A">
            <w:pPr>
              <w:pStyle w:val="ab"/>
              <w:numPr>
                <w:ilvl w:val="0"/>
                <w:numId w:val="4"/>
              </w:numPr>
              <w:spacing w:after="0" w:line="240" w:lineRule="auto"/>
              <w:rPr>
                <w:rFonts w:ascii="Times New Roman" w:hAnsi="Times New Roman"/>
                <w:sz w:val="24"/>
                <w:szCs w:val="24"/>
              </w:rPr>
            </w:pPr>
          </w:p>
        </w:tc>
        <w:tc>
          <w:tcPr>
            <w:tcW w:w="2126" w:type="dxa"/>
          </w:tcPr>
          <w:p w:rsidR="00757EC1" w:rsidRPr="00C12D58" w:rsidRDefault="00757EC1" w:rsidP="00C55535">
            <w:pPr>
              <w:spacing w:after="0" w:line="240" w:lineRule="auto"/>
              <w:jc w:val="center"/>
              <w:rPr>
                <w:rFonts w:ascii="Times New Roman" w:hAnsi="Times New Roman"/>
                <w:sz w:val="24"/>
                <w:szCs w:val="24"/>
              </w:rPr>
            </w:pPr>
          </w:p>
        </w:tc>
        <w:tc>
          <w:tcPr>
            <w:tcW w:w="7371" w:type="dxa"/>
          </w:tcPr>
          <w:p w:rsidR="00757EC1" w:rsidRPr="00757EC1" w:rsidRDefault="00757EC1" w:rsidP="00757EC1">
            <w:pPr>
              <w:widowControl w:val="0"/>
              <w:suppressAutoHyphens/>
              <w:spacing w:after="0" w:line="240" w:lineRule="auto"/>
              <w:ind w:right="-57"/>
              <w:jc w:val="both"/>
              <w:rPr>
                <w:rFonts w:ascii="Times New Roman" w:hAnsi="Times New Roman"/>
                <w:iCs/>
                <w:color w:val="000000"/>
                <w:sz w:val="24"/>
                <w:szCs w:val="24"/>
              </w:rPr>
            </w:pPr>
            <w:r>
              <w:rPr>
                <w:rFonts w:ascii="Times New Roman" w:hAnsi="Times New Roman"/>
                <w:iCs/>
                <w:color w:val="000000"/>
                <w:sz w:val="24"/>
                <w:szCs w:val="24"/>
              </w:rPr>
              <w:t xml:space="preserve">Проведение </w:t>
            </w:r>
            <w:r w:rsidRPr="0075601E">
              <w:rPr>
                <w:rFonts w:ascii="Times New Roman" w:hAnsi="Times New Roman"/>
                <w:spacing w:val="-2"/>
                <w:sz w:val="24"/>
                <w:szCs w:val="24"/>
              </w:rPr>
              <w:t>родительского собрания</w:t>
            </w:r>
          </w:p>
        </w:tc>
      </w:tr>
      <w:tr w:rsidR="003A6A95" w:rsidRPr="00C12D58" w:rsidTr="00C55535">
        <w:tc>
          <w:tcPr>
            <w:tcW w:w="817" w:type="dxa"/>
          </w:tcPr>
          <w:p w:rsidR="003A6A95" w:rsidRPr="00C12D58" w:rsidRDefault="003A6A95" w:rsidP="008C087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511B26">
      <w:pPr>
        <w:pStyle w:val="Default"/>
        <w:jc w:val="center"/>
        <w:rPr>
          <w:b/>
          <w:color w:val="auto"/>
        </w:rPr>
      </w:pPr>
      <w:r w:rsidRPr="00C12D58">
        <w:rPr>
          <w:b/>
          <w:color w:val="auto"/>
        </w:rPr>
        <w:t xml:space="preserve">СОВМЕСТНЫЙ  РАБОЧИЙ ГРАФИК (ПЛАН) </w:t>
      </w:r>
      <w:r w:rsidR="005D619F" w:rsidRPr="00C12D58">
        <w:rPr>
          <w:b/>
          <w:color w:val="auto"/>
        </w:rPr>
        <w:t>ПРАКТИ</w:t>
      </w:r>
      <w:r w:rsidR="005D619F">
        <w:rPr>
          <w:b/>
          <w:color w:val="auto"/>
        </w:rPr>
        <w:t>ЧЕСКОЙ ПОДГОТОВКИ</w:t>
      </w:r>
      <w:r w:rsidR="005D619F" w:rsidRPr="00C12D58">
        <w:rPr>
          <w:b/>
          <w:color w:val="auto"/>
        </w:rPr>
        <w:t xml:space="preserve"> </w:t>
      </w: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6567F">
        <w:rPr>
          <w:rFonts w:ascii="Times New Roman" w:hAnsi="Times New Roman"/>
          <w:sz w:val="24"/>
          <w:szCs w:val="24"/>
        </w:rPr>
        <w:t>«Дошкольное образование» и «Начальное образование»</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66567F">
        <w:trPr>
          <w:trHeight w:val="679"/>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66567F">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0066567F">
              <w:rPr>
                <w:rFonts w:ascii="Times New Roman" w:hAnsi="Times New Roman"/>
                <w:sz w:val="24"/>
                <w:szCs w:val="24"/>
              </w:rPr>
              <w:t xml:space="preserve">календарного плана работы воспитателя </w:t>
            </w:r>
            <w:r w:rsidR="0066567F" w:rsidRPr="00F31201">
              <w:rPr>
                <w:rFonts w:ascii="Times New Roman" w:eastAsia="SimSun" w:hAnsi="Times New Roman"/>
                <w:sz w:val="24"/>
                <w:szCs w:val="24"/>
              </w:rPr>
              <w:t>.</w:t>
            </w:r>
            <w:r w:rsidR="0066567F">
              <w:rPr>
                <w:rFonts w:ascii="Times New Roman" w:eastAsia="SimSun" w:hAnsi="Times New Roman"/>
                <w:sz w:val="24"/>
                <w:szCs w:val="24"/>
              </w:rPr>
              <w:t>на период прохождения практики</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66567F" w:rsidRPr="0066567F" w:rsidRDefault="0066567F" w:rsidP="0066567F">
            <w:pPr>
              <w:spacing w:after="0" w:line="240" w:lineRule="auto"/>
              <w:jc w:val="both"/>
              <w:rPr>
                <w:rFonts w:ascii="Times New Roman" w:hAnsi="Times New Roman"/>
                <w:sz w:val="24"/>
                <w:szCs w:val="24"/>
              </w:rPr>
            </w:pPr>
            <w:r w:rsidRPr="0066567F">
              <w:rPr>
                <w:rFonts w:ascii="Times New Roman" w:hAnsi="Times New Roman"/>
                <w:sz w:val="24"/>
                <w:szCs w:val="24"/>
              </w:rPr>
              <w:t>Разработка конспектов занятий с детьми  и организация непосредственной образовательной деятельности</w:t>
            </w:r>
          </w:p>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66567F" w:rsidP="00C55535">
            <w:pPr>
              <w:spacing w:after="0" w:line="240" w:lineRule="auto"/>
              <w:jc w:val="both"/>
              <w:rPr>
                <w:rFonts w:ascii="Times New Roman" w:hAnsi="Times New Roman"/>
                <w:sz w:val="24"/>
                <w:szCs w:val="24"/>
              </w:rPr>
            </w:pPr>
            <w:r w:rsidRPr="0066567F">
              <w:rPr>
                <w:rFonts w:ascii="Times New Roman" w:hAnsi="Times New Roman"/>
                <w:sz w:val="24"/>
                <w:szCs w:val="24"/>
              </w:rPr>
              <w:t xml:space="preserve">Разработка плана-конспекта подготовки и проведения сюжетно-ролевой игры протяженностью в несколько дней. Проведение игры с дошкольниками. </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757EC1" w:rsidRDefault="00757EC1">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5D619F">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ДНЕВНИК </w:t>
      </w:r>
      <w:r w:rsidR="005D619F" w:rsidRPr="00C12D58">
        <w:rPr>
          <w:rFonts w:ascii="Times New Roman" w:hAnsi="Times New Roman"/>
          <w:b/>
          <w:sz w:val="24"/>
          <w:szCs w:val="24"/>
        </w:rPr>
        <w:t>ПРАКТИ</w:t>
      </w:r>
      <w:r w:rsidR="005D619F">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757EC1" w:rsidRPr="00C12D58" w:rsidRDefault="003A6A95" w:rsidP="00757EC1">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757EC1"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DD39B2"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DD39B2"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DD39B2">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DD39B2">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w:t>
      </w:r>
      <w:r w:rsidR="003C0C5E">
        <w:rPr>
          <w:rFonts w:ascii="Times New Roman" w:hAnsi="Times New Roman"/>
          <w:i/>
          <w:sz w:val="24"/>
          <w:szCs w:val="24"/>
        </w:rPr>
        <w:t xml:space="preserve">практики </w:t>
      </w:r>
      <w:r w:rsidRPr="00C12D58">
        <w:rPr>
          <w:rFonts w:ascii="Times New Roman" w:hAnsi="Times New Roman"/>
          <w:i/>
          <w:sz w:val="24"/>
          <w:szCs w:val="24"/>
        </w:rPr>
        <w:t xml:space="preserve">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(преподавательской)</w:t>
      </w:r>
      <w:r w:rsidR="00053394">
        <w:rPr>
          <w:rFonts w:ascii="Times New Roman" w:hAnsi="Times New Roman"/>
          <w:sz w:val="24"/>
          <w:szCs w:val="24"/>
        </w:rPr>
        <w:t xml:space="preserve"> </w:t>
      </w:r>
      <w:r w:rsidR="005D619F">
        <w:rPr>
          <w:rFonts w:ascii="Times New Roman" w:hAnsi="Times New Roman"/>
          <w:sz w:val="24"/>
          <w:szCs w:val="24"/>
        </w:rPr>
        <w:t>К.М.06.</w:t>
      </w:r>
      <w:r w:rsidR="0066567F">
        <w:rPr>
          <w:rFonts w:ascii="Times New Roman" w:hAnsi="Times New Roman"/>
          <w:sz w:val="24"/>
          <w:szCs w:val="24"/>
        </w:rPr>
        <w:t>11</w:t>
      </w:r>
      <w:r w:rsidR="005D619F">
        <w:rPr>
          <w:rFonts w:ascii="Times New Roman" w:hAnsi="Times New Roman"/>
          <w:sz w:val="24"/>
          <w:szCs w:val="24"/>
        </w:rPr>
        <w:t xml:space="preserve"> П)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F33FE6" w:rsidRDefault="00F33FE6" w:rsidP="00F33FE6">
      <w:pPr>
        <w:pStyle w:val="ac"/>
        <w:tabs>
          <w:tab w:val="num" w:pos="0"/>
          <w:tab w:val="left" w:pos="588"/>
        </w:tabs>
        <w:ind w:left="11" w:hanging="11"/>
        <w:contextualSpacing/>
        <w:jc w:val="right"/>
        <w:rPr>
          <w:b/>
        </w:rPr>
      </w:pPr>
      <w:r>
        <w:rPr>
          <w:b/>
        </w:rPr>
        <w:t>Приложение 8</w:t>
      </w:r>
    </w:p>
    <w:p w:rsidR="00F33FE6" w:rsidRPr="00044AD7" w:rsidRDefault="00F33FE6" w:rsidP="00F33FE6">
      <w:pPr>
        <w:pStyle w:val="ac"/>
        <w:tabs>
          <w:tab w:val="num" w:pos="0"/>
          <w:tab w:val="left" w:pos="588"/>
        </w:tabs>
        <w:ind w:left="11" w:hanging="11"/>
        <w:contextualSpacing/>
        <w:jc w:val="center"/>
        <w:rPr>
          <w:b/>
        </w:rPr>
      </w:pPr>
      <w:r w:rsidRPr="00044AD7">
        <w:rPr>
          <w:b/>
        </w:rPr>
        <w:t>Схема анализа основной образовательной программы</w:t>
      </w:r>
    </w:p>
    <w:p w:rsidR="00F33FE6" w:rsidRPr="00F33FE6" w:rsidRDefault="00F33FE6" w:rsidP="00F33FE6">
      <w:pPr>
        <w:pStyle w:val="ac"/>
        <w:tabs>
          <w:tab w:val="num" w:pos="0"/>
          <w:tab w:val="left" w:pos="588"/>
        </w:tabs>
        <w:ind w:left="11" w:hanging="11"/>
        <w:contextualSpacing/>
        <w:jc w:val="center"/>
        <w:rPr>
          <w:b/>
        </w:rPr>
      </w:pPr>
      <w:r>
        <w:rPr>
          <w:b/>
        </w:rPr>
        <w:t xml:space="preserve">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Краткая характеристика показателей</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1.    Наличие структурных элементов:</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2.    Соответствие содержания ОП федеральному компоненту  ФГОС НОО, виду, миссии, целям, особенностям ОУ:</w:t>
            </w:r>
          </w:p>
        </w:tc>
      </w:tr>
    </w:tbl>
    <w:p w:rsidR="00F33FE6" w:rsidRPr="00044AD7" w:rsidRDefault="00F33FE6" w:rsidP="00F33FE6">
      <w:pPr>
        <w:pStyle w:val="af2"/>
        <w:spacing w:after="0"/>
        <w:jc w:val="both"/>
        <w:rPr>
          <w:rFonts w:ascii="Verdana" w:hAnsi="Verdana"/>
          <w:b/>
          <w:sz w:val="16"/>
          <w:szCs w:val="16"/>
        </w:rPr>
      </w:pPr>
    </w:p>
    <w:p w:rsidR="00F33FE6" w:rsidRPr="00044AD7" w:rsidRDefault="00F33FE6" w:rsidP="00F33FE6">
      <w:pPr>
        <w:pStyle w:val="af2"/>
        <w:spacing w:after="0"/>
        <w:jc w:val="both"/>
        <w:rPr>
          <w:rFonts w:ascii="Verdana" w:hAnsi="Verdana"/>
        </w:rPr>
      </w:pPr>
      <w:r w:rsidRPr="00044AD7">
        <w:rPr>
          <w:rFonts w:ascii="Verdana" w:hAnsi="Verdana"/>
          <w:b/>
          <w:sz w:val="16"/>
          <w:szCs w:val="1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6"/>
        <w:gridCol w:w="1545"/>
        <w:gridCol w:w="4331"/>
      </w:tblGrid>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целей и задач образовательной деятельности ОУ и их конкретизация в соответствии с требованиями ГОС (ФГОС), видом и спецификой ОУ</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Цели образовательной программы школы  –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Задачи: …………..</w:t>
            </w:r>
          </w:p>
          <w:p w:rsidR="00F33FE6" w:rsidRPr="00F33FE6" w:rsidRDefault="00F33FE6" w:rsidP="00F33FE6">
            <w:pPr>
              <w:spacing w:before="100" w:beforeAutospacing="1" w:after="100" w:afterAutospacing="1"/>
              <w:rPr>
                <w:rFonts w:ascii="Times New Roman" w:hAnsi="Times New Roman"/>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выбора учебных программ,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школе в соответствии со статусом реализуются базовые предметы, а также факультативные и элективные курсы:……..</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Программы дополнительного образования  реализуются по таким направлениям;</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 …….</w:t>
            </w: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описания планируемых результатов (возможно по ступеням образования) в соответствии с целями, особенностям ОУ и системы их оценивания</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Планируемые результаты: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начальной школе обучение ведется по программе: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При реализации программ  разного уровня педагогический коллектив школы на разных ступенях образования использует следующие педагогические технологии:</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Структура и содержание рабочей  программы ( программы по предмету или программы внеурочной деятельности)  </w:t>
            </w:r>
            <w:r w:rsidRPr="00F33FE6">
              <w:rPr>
                <w:rFonts w:ascii="Times New Roman" w:hAnsi="Times New Roman"/>
                <w:b/>
                <w:sz w:val="24"/>
                <w:szCs w:val="24"/>
              </w:rPr>
              <w:t>(одной по выбору студента)</w:t>
            </w:r>
            <w:r w:rsidRPr="00F33FE6">
              <w:rPr>
                <w:rFonts w:ascii="Times New Roman" w:hAnsi="Times New Roman"/>
                <w:sz w:val="24"/>
                <w:szCs w:val="24"/>
              </w:rPr>
              <w:t>  </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 xml:space="preserve">Название программы: </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перечня разделов,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количества часов по каждой теме</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планируемых дат изучения разделов и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 xml:space="preserve">описания ожидаемых результатов </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bl>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C369DB" w:rsidRDefault="00C369DB" w:rsidP="00C369DB">
      <w:pPr>
        <w:spacing w:before="100" w:beforeAutospacing="1" w:after="100" w:afterAutospacing="1" w:line="345" w:lineRule="atLeast"/>
        <w:jc w:val="right"/>
        <w:rPr>
          <w:rFonts w:ascii="Times New Roman" w:hAnsi="Times New Roman"/>
          <w:b/>
          <w:bCs/>
          <w:sz w:val="24"/>
          <w:szCs w:val="24"/>
        </w:rPr>
      </w:pPr>
      <w:r>
        <w:rPr>
          <w:rFonts w:ascii="Times New Roman" w:hAnsi="Times New Roman"/>
          <w:b/>
          <w:bCs/>
          <w:sz w:val="24"/>
          <w:szCs w:val="24"/>
        </w:rPr>
        <w:t>Приложение 9</w:t>
      </w:r>
    </w:p>
    <w:p w:rsidR="00C369DB" w:rsidRPr="00F33FE6" w:rsidRDefault="00C369DB" w:rsidP="00C369DB">
      <w:pPr>
        <w:pageBreakBefore/>
        <w:spacing w:before="100" w:beforeAutospacing="1" w:after="0" w:line="360" w:lineRule="auto"/>
        <w:ind w:firstLine="709"/>
        <w:jc w:val="center"/>
        <w:rPr>
          <w:rFonts w:ascii="Times New Roman" w:hAnsi="Times New Roman"/>
          <w:b/>
        </w:rPr>
      </w:pPr>
      <w:r w:rsidRPr="00F33FE6">
        <w:rPr>
          <w:rFonts w:ascii="Times New Roman" w:hAnsi="Times New Roman"/>
          <w:b/>
        </w:rPr>
        <w:t>Психолого–педагогический паспорт класса (пример)</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Общие сведения:</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Ф.И.О. классного руководителя: Иванова Мария Ивановна</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Класс: 3 «Б»</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Всего в классе учащихся: 30</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 xml:space="preserve">Из них: девочек 12 , мальчиков18 </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Карта здоровья класса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7795"/>
        <w:gridCol w:w="2397"/>
      </w:tblGrid>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Показатели</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Кол-во детей</w:t>
            </w:r>
          </w:p>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 xml:space="preserve"> (в %)</w:t>
            </w:r>
          </w:p>
        </w:tc>
      </w:tr>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Наличие врожденных или хронических заболеваний.</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20%</w:t>
            </w:r>
          </w:p>
        </w:tc>
      </w:tr>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Физические дефекты (плохое зрение, слабый слух, малый рост, полнота, и т.п.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13%</w:t>
            </w:r>
          </w:p>
        </w:tc>
      </w:tr>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речи (плохое произношение отдельных звуков, заикание,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зрения (дальнозоркость, близорукость, астигматизм,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 xml:space="preserve">Подвержены частым простудным заболеваниям.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4D2E28">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Общая оценка состояния здоровья: «здоров»</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23%</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Особенности учебной деятельности учащихся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941"/>
        <w:gridCol w:w="2483"/>
        <w:gridCol w:w="1977"/>
        <w:gridCol w:w="1822"/>
        <w:gridCol w:w="1969"/>
      </w:tblGrid>
      <w:tr w:rsidR="00C369DB" w:rsidRPr="00F33FE6" w:rsidTr="004D2E28">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Успеваемость учащегося</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высокая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средняя</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низкая</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критическая</w:t>
            </w:r>
          </w:p>
        </w:tc>
      </w:tr>
      <w:tr w:rsidR="00C369DB" w:rsidRPr="00F33FE6" w:rsidTr="004D2E28">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21,5%</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30,1%</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4D2E28">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Отношение к учению</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положительное</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нейтральное</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равнодушное</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отрицательное</w:t>
            </w:r>
          </w:p>
        </w:tc>
      </w:tr>
      <w:tr w:rsidR="00C369DB" w:rsidRPr="00F33FE6" w:rsidTr="004D2E28">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38,7%</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4D2E28">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Развитие речи</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внятная, хорошо развитая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скудный словарный запас</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Не выговари-вает отдельные звуки</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заикается</w:t>
            </w:r>
          </w:p>
        </w:tc>
      </w:tr>
      <w:tr w:rsidR="00C369DB" w:rsidRPr="00F33FE6" w:rsidTr="004D2E28">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51,6%</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34,4%</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4,3%</w:t>
            </w:r>
          </w:p>
        </w:tc>
      </w:tr>
      <w:tr w:rsidR="00C369DB" w:rsidRPr="00F33FE6" w:rsidTr="004D2E28">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Утомляемость во время учебных занятий</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низкая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средняя</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высокая</w:t>
            </w:r>
          </w:p>
        </w:tc>
      </w:tr>
      <w:tr w:rsidR="00C369DB" w:rsidRPr="00F33FE6" w:rsidTr="004D2E28">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0" w:line="240" w:lineRule="auto"/>
              <w:ind w:firstLine="198"/>
              <w:rPr>
                <w:rFonts w:ascii="Times New Roman" w:hAnsi="Times New Roman"/>
              </w:rPr>
            </w:pPr>
            <w:r w:rsidRPr="00F33FE6">
              <w:rPr>
                <w:rFonts w:ascii="Times New Roman" w:hAnsi="Times New Roman"/>
              </w:rPr>
              <w:t>47,3%</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p>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Взаимоотношения учащихся в классном коллективе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283"/>
        <w:gridCol w:w="1439"/>
        <w:gridCol w:w="1649"/>
        <w:gridCol w:w="1908"/>
        <w:gridCol w:w="1749"/>
        <w:gridCol w:w="1164"/>
      </w:tblGrid>
      <w:tr w:rsidR="00C369DB" w:rsidRPr="00F33FE6" w:rsidTr="004D2E28">
        <w:trPr>
          <w:tblCellSpacing w:w="0" w:type="dxa"/>
        </w:trPr>
        <w:tc>
          <w:tcPr>
            <w:tcW w:w="1120"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Взаимоотношения с одноклассниками</w:t>
            </w: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дружеские</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hanging="28"/>
              <w:rPr>
                <w:rFonts w:ascii="Times New Roman" w:hAnsi="Times New Roman"/>
              </w:rPr>
            </w:pPr>
            <w:r w:rsidRPr="00F33FE6">
              <w:rPr>
                <w:rFonts w:ascii="Times New Roman" w:hAnsi="Times New Roman"/>
              </w:rPr>
              <w:t>нейтральные</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rPr>
                <w:rFonts w:ascii="Times New Roman" w:hAnsi="Times New Roman"/>
              </w:rPr>
            </w:pPr>
            <w:r w:rsidRPr="00F33FE6">
              <w:rPr>
                <w:rFonts w:ascii="Times New Roman" w:hAnsi="Times New Roman"/>
              </w:rPr>
              <w:t>избирательные</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конфликтные</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hanging="108"/>
              <w:rPr>
                <w:rFonts w:ascii="Times New Roman" w:hAnsi="Times New Roman"/>
              </w:rPr>
            </w:pPr>
            <w:r w:rsidRPr="00F33FE6">
              <w:rPr>
                <w:rFonts w:ascii="Times New Roman" w:hAnsi="Times New Roman"/>
              </w:rPr>
              <w:t>избегают общения</w:t>
            </w:r>
          </w:p>
        </w:tc>
      </w:tr>
      <w:tr w:rsidR="00C369DB" w:rsidRPr="00F33FE6" w:rsidTr="004D2E28">
        <w:trPr>
          <w:tblCellSpacing w:w="0" w:type="dxa"/>
        </w:trPr>
        <w:tc>
          <w:tcPr>
            <w:tcW w:w="1120"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4D2E28">
            <w:pPr>
              <w:widowControl w:val="0"/>
              <w:suppressAutoHyphens/>
              <w:autoSpaceDE w:val="0"/>
              <w:spacing w:after="0" w:line="240" w:lineRule="auto"/>
              <w:rPr>
                <w:rFonts w:ascii="Times New Roman" w:hAnsi="Times New Roman"/>
                <w:lang w:eastAsia="hi-IN" w:bidi="hi-IN"/>
              </w:rPr>
            </w:pP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0" w:line="240" w:lineRule="auto"/>
              <w:ind w:firstLine="198"/>
              <w:rPr>
                <w:rFonts w:ascii="Times New Roman" w:hAnsi="Times New Roman"/>
              </w:rPr>
            </w:pPr>
            <w:r w:rsidRPr="00F33FE6">
              <w:rPr>
                <w:rFonts w:ascii="Times New Roman" w:hAnsi="Times New Roman"/>
              </w:rPr>
              <w:t>30,1%</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30,1%</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Манера, стиль общения ученика с окружающими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9006"/>
        <w:gridCol w:w="1186"/>
      </w:tblGrid>
      <w:tr w:rsidR="00C369DB" w:rsidRPr="00F33FE6" w:rsidTr="004D2E28">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0" w:line="240" w:lineRule="auto"/>
              <w:ind w:firstLine="198"/>
              <w:contextualSpacing/>
              <w:rPr>
                <w:rFonts w:ascii="Times New Roman" w:hAnsi="Times New Roman"/>
              </w:rPr>
            </w:pPr>
            <w:r w:rsidRPr="00F33FE6">
              <w:rPr>
                <w:rFonts w:ascii="Times New Roman" w:hAnsi="Times New Roman"/>
              </w:rPr>
              <w:t>Доминантный стиль</w:t>
            </w:r>
          </w:p>
          <w:p w:rsidR="00C369DB" w:rsidRPr="00F33FE6" w:rsidRDefault="00C369DB" w:rsidP="004D2E28">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(уверен в себе, стремится навязать другим свое мнение, нелегко признает свою неправоту, легко перебивает других, но не дает перебить себя).</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r w:rsidR="00C369DB" w:rsidRPr="00F33FE6" w:rsidTr="004D2E28">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0" w:line="240" w:lineRule="auto"/>
              <w:ind w:firstLine="198"/>
              <w:contextualSpacing/>
              <w:rPr>
                <w:rFonts w:ascii="Times New Roman" w:hAnsi="Times New Roman"/>
              </w:rPr>
            </w:pPr>
            <w:r w:rsidRPr="00F33FE6">
              <w:rPr>
                <w:rFonts w:ascii="Times New Roman" w:hAnsi="Times New Roman"/>
              </w:rPr>
              <w:t xml:space="preserve">Недоминантный стиль </w:t>
            </w:r>
          </w:p>
          <w:p w:rsidR="00C369DB" w:rsidRPr="00F33FE6" w:rsidRDefault="00C369DB" w:rsidP="004D2E28">
            <w:pPr>
              <w:spacing w:before="100" w:beforeAutospacing="1" w:after="100" w:afterAutospacing="1" w:line="240" w:lineRule="auto"/>
              <w:contextualSpacing/>
              <w:rPr>
                <w:rFonts w:ascii="Times New Roman" w:hAnsi="Times New Roman"/>
              </w:rPr>
            </w:pPr>
            <w:r w:rsidRPr="00F33FE6">
              <w:rPr>
                <w:rFonts w:ascii="Times New Roman" w:hAnsi="Times New Roman"/>
              </w:rPr>
              <w:t>(застенчив, уступчив, легко признает себя неправым, нуждается в поощрении ).</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4D2E28">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0" w:line="240" w:lineRule="auto"/>
              <w:ind w:firstLine="198"/>
              <w:contextualSpacing/>
              <w:rPr>
                <w:rFonts w:ascii="Times New Roman" w:hAnsi="Times New Roman"/>
              </w:rPr>
            </w:pPr>
            <w:r w:rsidRPr="00F33FE6">
              <w:rPr>
                <w:rFonts w:ascii="Times New Roman" w:hAnsi="Times New Roman"/>
              </w:rPr>
              <w:t>Экстраверт</w:t>
            </w:r>
          </w:p>
          <w:p w:rsidR="00C369DB" w:rsidRPr="00F33FE6" w:rsidRDefault="00C369DB" w:rsidP="004D2E28">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(постоянно направлен на общение, легко входит в контакт, любопытен, открыт, полон внимания к окружающим, часто зависим от мнения большинства).</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4D2E28">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0" w:line="240" w:lineRule="auto"/>
              <w:ind w:firstLine="198"/>
              <w:contextualSpacing/>
              <w:rPr>
                <w:rFonts w:ascii="Times New Roman" w:hAnsi="Times New Roman"/>
              </w:rPr>
            </w:pPr>
            <w:r w:rsidRPr="00F33FE6">
              <w:rPr>
                <w:rFonts w:ascii="Times New Roman" w:hAnsi="Times New Roman"/>
              </w:rPr>
              <w:t>Интроверт</w:t>
            </w:r>
          </w:p>
          <w:p w:rsidR="00C369DB" w:rsidRPr="00F33FE6" w:rsidRDefault="00C369DB" w:rsidP="004D2E28">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(не склонен к контактам, замкнут, в разговоре немногословен, часто «погружен в себя», предпочитает слушать, а не говорить).</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4D2E28">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bl>
    <w:p w:rsidR="00C369DB" w:rsidRPr="00F33FE6" w:rsidRDefault="00C369DB" w:rsidP="00C369DB">
      <w:pPr>
        <w:spacing w:before="100" w:beforeAutospacing="1" w:after="0" w:line="360" w:lineRule="auto"/>
        <w:rPr>
          <w:rFonts w:ascii="Times New Roman" w:hAnsi="Times New Roman"/>
          <w:b/>
          <w:bCs/>
        </w:rPr>
      </w:pPr>
      <w:r>
        <w:rPr>
          <w:rFonts w:ascii="Times New Roman" w:hAnsi="Times New Roman"/>
          <w:b/>
          <w:bCs/>
        </w:rPr>
        <w:t>Описание психолого-педагогических особенностей классного коллектива: ………………………….</w:t>
      </w: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Default="00C369DB">
      <w:pPr>
        <w:spacing w:after="0" w:line="240" w:lineRule="auto"/>
        <w:rPr>
          <w:rFonts w:ascii="Times New Roman" w:hAnsi="Times New Roman"/>
          <w:b/>
          <w:bCs/>
        </w:rPr>
      </w:pPr>
      <w:r>
        <w:rPr>
          <w:rFonts w:ascii="Times New Roman" w:hAnsi="Times New Roman"/>
          <w:b/>
          <w:bCs/>
        </w:rPr>
        <w:br w:type="page"/>
      </w:r>
    </w:p>
    <w:p w:rsidR="00C369DB" w:rsidRPr="00F33FE6" w:rsidRDefault="00C369DB" w:rsidP="00C369DB">
      <w:pPr>
        <w:spacing w:before="100" w:beforeAutospacing="1" w:after="0" w:line="360" w:lineRule="auto"/>
        <w:ind w:firstLine="709"/>
        <w:jc w:val="right"/>
        <w:rPr>
          <w:rFonts w:ascii="Times New Roman" w:hAnsi="Times New Roman"/>
          <w:b/>
          <w:bCs/>
        </w:rPr>
      </w:pPr>
      <w:r>
        <w:rPr>
          <w:rFonts w:ascii="Times New Roman" w:hAnsi="Times New Roman"/>
          <w:b/>
          <w:bCs/>
        </w:rPr>
        <w:t>Приложение 10</w:t>
      </w:r>
    </w:p>
    <w:p w:rsidR="00F33FE6" w:rsidRPr="00F33FE6" w:rsidRDefault="00F33FE6" w:rsidP="00F33FE6">
      <w:pPr>
        <w:spacing w:before="100" w:beforeAutospacing="1" w:after="100" w:afterAutospacing="1" w:line="345" w:lineRule="atLeast"/>
        <w:jc w:val="center"/>
        <w:rPr>
          <w:rFonts w:ascii="Times New Roman" w:hAnsi="Times New Roman"/>
          <w:b/>
          <w:bCs/>
          <w:sz w:val="24"/>
          <w:szCs w:val="24"/>
        </w:rPr>
      </w:pPr>
      <w:r w:rsidRPr="00F33FE6">
        <w:rPr>
          <w:rFonts w:ascii="Times New Roman" w:hAnsi="Times New Roman"/>
          <w:b/>
          <w:bCs/>
          <w:sz w:val="24"/>
          <w:szCs w:val="24"/>
        </w:rPr>
        <w:t>Технологическая карта урока</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Предмет:</w:t>
      </w:r>
      <w:r w:rsidRPr="00F33FE6">
        <w:rPr>
          <w:rFonts w:ascii="Times New Roman" w:hAnsi="Times New Roman"/>
          <w:sz w:val="24"/>
          <w:szCs w:val="24"/>
        </w:rPr>
        <w:t xml:space="preserve"> _________________</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Тема урока:</w:t>
      </w:r>
      <w:r w:rsidRPr="00F33FE6">
        <w:rPr>
          <w:rFonts w:ascii="Times New Roman" w:hAnsi="Times New Roman"/>
          <w:sz w:val="24"/>
          <w:szCs w:val="24"/>
        </w:rPr>
        <w:t xml:space="preserve"> _________________________________</w:t>
      </w:r>
    </w:p>
    <w:p w:rsidR="00F33FE6" w:rsidRPr="00F33FE6" w:rsidRDefault="00F33FE6" w:rsidP="00F33FE6">
      <w:pPr>
        <w:spacing w:before="100" w:beforeAutospacing="1" w:after="100" w:afterAutospacing="1" w:line="345" w:lineRule="atLeast"/>
        <w:rPr>
          <w:rFonts w:ascii="Times New Roman" w:hAnsi="Times New Roman"/>
          <w:sz w:val="24"/>
          <w:szCs w:val="24"/>
        </w:rPr>
      </w:pPr>
      <w:r w:rsidRPr="00F33FE6">
        <w:rPr>
          <w:rFonts w:ascii="Times New Roman" w:hAnsi="Times New Roman"/>
          <w:b/>
          <w:bCs/>
          <w:sz w:val="24"/>
          <w:szCs w:val="24"/>
        </w:rPr>
        <w:t>Тип урока:</w:t>
      </w:r>
      <w:r w:rsidRPr="00F33FE6">
        <w:rPr>
          <w:rFonts w:ascii="Times New Roman" w:hAnsi="Times New Roman"/>
          <w:sz w:val="24"/>
          <w:szCs w:val="24"/>
        </w:rPr>
        <w:t xml:space="preserve"> </w:t>
      </w:r>
      <w:hyperlink r:id="rId26" w:tgtFrame="_blank" w:history="1">
        <w:r w:rsidRPr="00F33FE6">
          <w:rPr>
            <w:rFonts w:ascii="Times New Roman" w:hAnsi="Times New Roman"/>
            <w:sz w:val="24"/>
            <w:szCs w:val="24"/>
          </w:rPr>
          <w:t>урок открытия нового знания</w:t>
        </w:r>
      </w:hyperlink>
      <w:r w:rsidRPr="00F33FE6">
        <w:rPr>
          <w:rFonts w:ascii="Times New Roman" w:hAnsi="Times New Roman"/>
          <w:sz w:val="24"/>
          <w:szCs w:val="24"/>
        </w:rPr>
        <w:t>/ комбинированный урок/ урок обобщения и систематизации и т.д.</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Прогнозируемые результаты</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 xml:space="preserve">личностные: </w:t>
      </w:r>
    </w:p>
    <w:p w:rsidR="00F33FE6" w:rsidRPr="00F33FE6" w:rsidRDefault="00F33FE6" w:rsidP="008C087A">
      <w:pPr>
        <w:widowControl w:val="0"/>
        <w:numPr>
          <w:ilvl w:val="0"/>
          <w:numId w:val="1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8C087A">
      <w:pPr>
        <w:widowControl w:val="0"/>
        <w:numPr>
          <w:ilvl w:val="0"/>
          <w:numId w:val="1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8C087A">
      <w:pPr>
        <w:widowControl w:val="0"/>
        <w:numPr>
          <w:ilvl w:val="0"/>
          <w:numId w:val="1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метапредметные</w:t>
      </w:r>
      <w:r w:rsidRPr="00F33FE6">
        <w:rPr>
          <w:rFonts w:ascii="Times New Roman" w:hAnsi="Times New Roman"/>
          <w:sz w:val="24"/>
          <w:szCs w:val="24"/>
        </w:rPr>
        <w:t>:</w:t>
      </w:r>
    </w:p>
    <w:p w:rsidR="00F33FE6" w:rsidRPr="00F33FE6" w:rsidRDefault="00F33FE6" w:rsidP="008C087A">
      <w:pPr>
        <w:widowControl w:val="0"/>
        <w:numPr>
          <w:ilvl w:val="0"/>
          <w:numId w:val="18"/>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8C087A">
      <w:pPr>
        <w:widowControl w:val="0"/>
        <w:numPr>
          <w:ilvl w:val="0"/>
          <w:numId w:val="18"/>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предметные:</w:t>
      </w:r>
    </w:p>
    <w:p w:rsidR="00F33FE6" w:rsidRPr="00F33FE6" w:rsidRDefault="00F33FE6" w:rsidP="008C087A">
      <w:pPr>
        <w:widowControl w:val="0"/>
        <w:numPr>
          <w:ilvl w:val="0"/>
          <w:numId w:val="19"/>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8C087A">
      <w:pPr>
        <w:widowControl w:val="0"/>
        <w:numPr>
          <w:ilvl w:val="0"/>
          <w:numId w:val="19"/>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8C087A">
      <w:pPr>
        <w:widowControl w:val="0"/>
        <w:numPr>
          <w:ilvl w:val="0"/>
          <w:numId w:val="19"/>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8C087A">
      <w:pPr>
        <w:widowControl w:val="0"/>
        <w:numPr>
          <w:ilvl w:val="0"/>
          <w:numId w:val="19"/>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Дидактические средства:</w:t>
      </w:r>
      <w:r w:rsidRPr="00F33FE6">
        <w:rPr>
          <w:rFonts w:ascii="Times New Roman" w:hAnsi="Times New Roman"/>
          <w:sz w:val="24"/>
          <w:szCs w:val="24"/>
        </w:rPr>
        <w:t xml:space="preserve"> </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Оборудование:</w:t>
      </w:r>
      <w:r w:rsidRPr="00F33FE6">
        <w:rPr>
          <w:rFonts w:ascii="Times New Roman" w:hAnsi="Times New Roman"/>
          <w:sz w:val="24"/>
          <w:szCs w:val="24"/>
        </w:rPr>
        <w:t xml:space="preserve"> </w:t>
      </w:r>
    </w:p>
    <w:tbl>
      <w:tblPr>
        <w:tblStyle w:val="12"/>
        <w:tblW w:w="0" w:type="auto"/>
        <w:tblLook w:val="04A0" w:firstRow="1" w:lastRow="0" w:firstColumn="1" w:lastColumn="0" w:noHBand="0" w:noVBand="1"/>
      </w:tblPr>
      <w:tblGrid>
        <w:gridCol w:w="933"/>
        <w:gridCol w:w="1794"/>
        <w:gridCol w:w="1813"/>
        <w:gridCol w:w="1847"/>
        <w:gridCol w:w="1826"/>
        <w:gridCol w:w="1925"/>
      </w:tblGrid>
      <w:tr w:rsidR="00F33FE6" w:rsidRPr="00F33FE6" w:rsidTr="00F33FE6">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Этап урока</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Виды работы, формы, методы, приемы</w:t>
            </w:r>
          </w:p>
        </w:tc>
        <w:tc>
          <w:tcPr>
            <w:tcW w:w="0" w:type="auto"/>
            <w:gridSpan w:val="2"/>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Содержание педагогического взаимодействия</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Формируемые УУД</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Планируемые результаты</w:t>
            </w:r>
          </w:p>
        </w:tc>
      </w:tr>
      <w:tr w:rsidR="00F33FE6" w:rsidRPr="00F33FE6" w:rsidTr="00F33FE6">
        <w:trPr>
          <w:trHeight w:val="885"/>
        </w:trPr>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учителя</w:t>
            </w: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учеников</w:t>
            </w: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r>
      <w:tr w:rsidR="00F33FE6" w:rsidRPr="00F33FE6" w:rsidTr="00F33FE6">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r>
    </w:tbl>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Pr="00F33FE6"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before="100" w:beforeAutospacing="1" w:after="100" w:afterAutospacing="1" w:line="240" w:lineRule="auto"/>
        <w:jc w:val="center"/>
        <w:outlineLvl w:val="0"/>
        <w:rPr>
          <w:rFonts w:ascii="Times" w:hAnsi="Times"/>
          <w:b/>
          <w:bCs/>
          <w:kern w:val="36"/>
          <w:lang w:eastAsia="hi-IN" w:bidi="hi-IN"/>
        </w:rPr>
      </w:pPr>
      <w:r w:rsidRPr="00F33FE6">
        <w:rPr>
          <w:rFonts w:ascii="Times" w:hAnsi="Times"/>
          <w:b/>
          <w:bCs/>
          <w:kern w:val="36"/>
          <w:lang w:eastAsia="hi-IN" w:bidi="hi-IN"/>
        </w:rPr>
        <w:t>План самоанализа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1.</w:t>
      </w:r>
      <w:r w:rsidRPr="00F33FE6">
        <w:rPr>
          <w:rFonts w:ascii="Times New Roman" w:hAnsi="Times New Roman"/>
          <w:lang w:eastAsia="hi-IN" w:bidi="hi-IN"/>
        </w:rPr>
        <w:t>    </w:t>
      </w:r>
      <w:r w:rsidRPr="00F33FE6">
        <w:rPr>
          <w:rFonts w:ascii="Times" w:hAnsi="Times"/>
          <w:lang w:eastAsia="hi-IN" w:bidi="hi-IN"/>
        </w:rPr>
        <w:t xml:space="preserve"> Какой была цель урока? Задачи?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2.</w:t>
      </w:r>
      <w:r w:rsidRPr="00F33FE6">
        <w:rPr>
          <w:rFonts w:ascii="Times New Roman" w:hAnsi="Times New Roman"/>
          <w:lang w:eastAsia="hi-IN" w:bidi="hi-IN"/>
        </w:rPr>
        <w:t>    </w:t>
      </w:r>
      <w:r w:rsidRPr="00F33FE6">
        <w:rPr>
          <w:rFonts w:ascii="Times" w:hAnsi="Times"/>
          <w:lang w:eastAsia="hi-IN" w:bidi="hi-IN"/>
        </w:rPr>
        <w:t>Соответствовали  ли цель и поставленные задачи содержанию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3. Какие методы обучения Вы использовали?</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4. Какими приемами пользовались?</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5. Какие использовали формы организации познавательной деятельности?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6. Как был построен урок в соответствии с планом: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New Roman" w:hAnsi="Times New Roman"/>
          <w:lang w:eastAsia="hi-IN" w:bidi="hi-IN"/>
        </w:rPr>
      </w:pPr>
      <w:r w:rsidRPr="00F33FE6">
        <w:rPr>
          <w:rFonts w:ascii="Times" w:hAnsi="Times"/>
          <w:lang w:eastAsia="hi-IN" w:bidi="hi-IN"/>
        </w:rPr>
        <w:t>7.</w:t>
      </w:r>
      <w:r w:rsidRPr="00F33FE6">
        <w:rPr>
          <w:rFonts w:ascii="Times New Roman" w:hAnsi="Times New Roman"/>
          <w:lang w:eastAsia="hi-IN" w:bidi="hi-IN"/>
        </w:rPr>
        <w:t> Соответствовали ли содержание, структура урока возможностям класса?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New Roman" w:hAnsi="Times New Roman"/>
          <w:lang w:eastAsia="hi-IN" w:bidi="hi-IN"/>
        </w:rPr>
        <w:t>8. Проанализируйте стиль  </w:t>
      </w:r>
      <w:r w:rsidRPr="00F33FE6">
        <w:rPr>
          <w:rFonts w:ascii="Times" w:hAnsi="Times"/>
          <w:lang w:eastAsia="hi-IN" w:bidi="hi-IN"/>
        </w:rPr>
        <w:t>отношений учителя и учащихся</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8.</w:t>
      </w:r>
      <w:r w:rsidRPr="00F33FE6">
        <w:rPr>
          <w:rFonts w:ascii="Times New Roman" w:hAnsi="Times New Roman"/>
          <w:lang w:eastAsia="hi-IN" w:bidi="hi-IN"/>
        </w:rPr>
        <w:t> </w:t>
      </w:r>
      <w:r w:rsidRPr="00F33FE6">
        <w:rPr>
          <w:rFonts w:ascii="Times" w:hAnsi="Times"/>
          <w:lang w:eastAsia="hi-IN" w:bidi="hi-IN"/>
        </w:rPr>
        <w:t xml:space="preserve"> формирование универсальных учебных действий на уроке;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определение разрыва между общей целью урока и  результатами урока;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причины разрыва;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выводы и самооценка. </w:t>
      </w:r>
    </w:p>
    <w:p w:rsidR="00F33FE6" w:rsidRPr="00F33FE6" w:rsidRDefault="00F33FE6" w:rsidP="00F33FE6">
      <w:pPr>
        <w:widowControl w:val="0"/>
        <w:suppressAutoHyphens/>
        <w:autoSpaceDE w:val="0"/>
        <w:spacing w:before="100" w:beforeAutospacing="1" w:after="100" w:afterAutospacing="1" w:line="240" w:lineRule="auto"/>
        <w:jc w:val="both"/>
        <w:outlineLvl w:val="0"/>
        <w:rPr>
          <w:rFonts w:ascii="Times" w:hAnsi="Times"/>
          <w:b/>
          <w:bCs/>
          <w:kern w:val="36"/>
          <w:lang w:eastAsia="hi-IN" w:bidi="hi-IN"/>
        </w:rPr>
      </w:pPr>
      <w:r w:rsidRPr="00F33FE6">
        <w:rPr>
          <w:rFonts w:ascii="Times" w:hAnsi="Times"/>
          <w:b/>
          <w:bCs/>
          <w:kern w:val="36"/>
          <w:lang w:eastAsia="hi-IN" w:bidi="hi-IN"/>
        </w:rPr>
        <w:t xml:space="preserve">  </w:t>
      </w:r>
    </w:p>
    <w:p w:rsidR="00F33FE6" w:rsidRPr="00F33FE6" w:rsidRDefault="00F33FE6" w:rsidP="00F33FE6">
      <w:pPr>
        <w:widowControl w:val="0"/>
        <w:shd w:val="clear" w:color="auto" w:fill="FFFFFF"/>
        <w:suppressAutoHyphens/>
        <w:autoSpaceDE w:val="0"/>
        <w:spacing w:after="0" w:line="240" w:lineRule="auto"/>
        <w:jc w:val="center"/>
        <w:rPr>
          <w:rFonts w:ascii="Times New Roman" w:hAnsi="Times New Roman"/>
          <w:b/>
          <w:lang w:eastAsia="hi-IN" w:bidi="hi-IN"/>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Default="00F33FE6"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Pr="00F33FE6" w:rsidRDefault="00C369DB" w:rsidP="00F33FE6">
      <w:pPr>
        <w:spacing w:before="100" w:beforeAutospacing="1" w:after="0" w:line="360" w:lineRule="auto"/>
        <w:ind w:firstLine="709"/>
        <w:rPr>
          <w:rFonts w:ascii="Times New Roman" w:hAnsi="Times New Roman"/>
          <w:b/>
          <w:bCs/>
        </w:rPr>
      </w:pPr>
    </w:p>
    <w:p w:rsidR="00F33FE6" w:rsidRPr="00F33FE6" w:rsidRDefault="00F33FE6" w:rsidP="00C369DB">
      <w:pPr>
        <w:spacing w:before="100" w:beforeAutospacing="1" w:after="0" w:line="360" w:lineRule="auto"/>
        <w:ind w:firstLine="709"/>
        <w:jc w:val="right"/>
        <w:rPr>
          <w:rFonts w:ascii="Times New Roman" w:hAnsi="Times New Roman"/>
          <w:b/>
          <w:bCs/>
          <w:sz w:val="24"/>
          <w:szCs w:val="24"/>
        </w:rPr>
      </w:pPr>
      <w:r w:rsidRPr="00F33FE6">
        <w:rPr>
          <w:rFonts w:ascii="Times New Roman" w:hAnsi="Times New Roman"/>
          <w:b/>
          <w:bCs/>
          <w:sz w:val="24"/>
          <w:szCs w:val="24"/>
        </w:rPr>
        <w:t xml:space="preserve">Приложение </w:t>
      </w:r>
      <w:r w:rsidR="00C369DB">
        <w:rPr>
          <w:rFonts w:ascii="Times New Roman" w:hAnsi="Times New Roman"/>
          <w:b/>
          <w:bCs/>
          <w:sz w:val="24"/>
          <w:szCs w:val="24"/>
        </w:rPr>
        <w:t>11</w:t>
      </w:r>
    </w:p>
    <w:p w:rsidR="00F33FE6" w:rsidRPr="00F33FE6" w:rsidRDefault="00F33FE6" w:rsidP="00F33FE6">
      <w:pPr>
        <w:spacing w:before="100" w:beforeAutospacing="1" w:after="0" w:line="360" w:lineRule="auto"/>
        <w:ind w:firstLine="709"/>
        <w:jc w:val="center"/>
        <w:rPr>
          <w:rFonts w:ascii="Times New Roman" w:hAnsi="Times New Roman"/>
          <w:b/>
          <w:bCs/>
          <w:sz w:val="24"/>
          <w:szCs w:val="24"/>
        </w:rPr>
      </w:pPr>
      <w:r w:rsidRPr="00F33FE6">
        <w:rPr>
          <w:rFonts w:ascii="Times New Roman" w:hAnsi="Times New Roman"/>
          <w:b/>
          <w:bCs/>
          <w:sz w:val="24"/>
          <w:szCs w:val="24"/>
        </w:rPr>
        <w:t>Примерная схема самоанализа  результативности практики</w:t>
      </w:r>
    </w:p>
    <w:p w:rsidR="00F33FE6" w:rsidRPr="00F33FE6" w:rsidRDefault="00F33FE6" w:rsidP="00F33FE6">
      <w:pPr>
        <w:widowControl w:val="0"/>
        <w:suppressAutoHyphens/>
        <w:autoSpaceDE w:val="0"/>
        <w:spacing w:after="0" w:line="240" w:lineRule="auto"/>
        <w:jc w:val="center"/>
        <w:rPr>
          <w:rFonts w:ascii="Times New Roman" w:hAnsi="Times New Roman"/>
          <w:sz w:val="20"/>
          <w:szCs w:val="20"/>
          <w:lang w:eastAsia="hi-IN" w:bidi="hi-IN"/>
        </w:rPr>
      </w:pPr>
    </w:p>
    <w:p w:rsidR="00F33FE6" w:rsidRPr="00F33FE6" w:rsidRDefault="00F33FE6" w:rsidP="00F33FE6">
      <w:pPr>
        <w:widowControl w:val="0"/>
        <w:shd w:val="clear" w:color="auto" w:fill="FFFFFF"/>
        <w:suppressAutoHyphens/>
        <w:autoSpaceDE w:val="0"/>
        <w:spacing w:after="0" w:line="240" w:lineRule="auto"/>
        <w:jc w:val="right"/>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w:t>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Педагогическая  практика оказалась для меня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Для меня стало открытием</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Моя самостоятельность проявилась в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Самым интересным было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научился(лась)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Мне много предстоит работать над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для себя понял(а)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Я бы предложил(а)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Заключение о результативности практики 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Итоговая оценка:</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Руководитель практики от учреждения (организации)________________________(Ф.И.О., подпись)</w:t>
      </w:r>
    </w:p>
    <w:p w:rsidR="00F33FE6" w:rsidRPr="00F33FE6" w:rsidRDefault="00C369DB" w:rsidP="00F33FE6">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66567F" w:rsidRDefault="0066567F">
      <w:pPr>
        <w:spacing w:after="0" w:line="240" w:lineRule="auto"/>
        <w:rPr>
          <w:rFonts w:ascii="Times New Roman" w:hAnsi="Times New Roman"/>
          <w:sz w:val="24"/>
          <w:szCs w:val="24"/>
        </w:rPr>
      </w:pPr>
      <w:r>
        <w:rPr>
          <w:rFonts w:ascii="Times New Roman" w:hAnsi="Times New Roman"/>
          <w:sz w:val="24"/>
          <w:szCs w:val="24"/>
        </w:rPr>
        <w:br w:type="page"/>
      </w:r>
    </w:p>
    <w:p w:rsidR="003A6A95" w:rsidRDefault="0066567F" w:rsidP="006656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11</w:t>
      </w:r>
    </w:p>
    <w:p w:rsidR="0066567F" w:rsidRPr="00FF49E3" w:rsidRDefault="0066567F" w:rsidP="0066567F">
      <w:pPr>
        <w:spacing w:after="0" w:line="240" w:lineRule="auto"/>
        <w:jc w:val="center"/>
        <w:rPr>
          <w:rFonts w:ascii="Times New Roman" w:hAnsi="Times New Roman"/>
          <w:sz w:val="28"/>
          <w:szCs w:val="28"/>
        </w:rPr>
      </w:pPr>
      <w:r w:rsidRPr="00FF49E3">
        <w:rPr>
          <w:rFonts w:ascii="Times New Roman" w:hAnsi="Times New Roman"/>
          <w:b/>
          <w:bCs/>
          <w:sz w:val="28"/>
          <w:szCs w:val="28"/>
        </w:rPr>
        <w:t>Карта анализа занятия по ФГОС ДО</w:t>
      </w:r>
    </w:p>
    <w:p w:rsidR="0066567F"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Тема:__________________________________________________</w:t>
      </w:r>
      <w:r>
        <w:rPr>
          <w:rFonts w:ascii="Times New Roman" w:hAnsi="Times New Roman"/>
          <w:sz w:val="24"/>
          <w:szCs w:val="24"/>
        </w:rPr>
        <w:t>_______________________</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Дата проведения:________</w:t>
      </w:r>
      <w:r>
        <w:rPr>
          <w:rFonts w:ascii="Times New Roman" w:hAnsi="Times New Roman"/>
          <w:sz w:val="24"/>
          <w:szCs w:val="24"/>
        </w:rPr>
        <w:t>______________</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Возрастная гру</w:t>
      </w:r>
      <w:r>
        <w:rPr>
          <w:rFonts w:ascii="Times New Roman" w:hAnsi="Times New Roman"/>
          <w:sz w:val="24"/>
          <w:szCs w:val="24"/>
        </w:rPr>
        <w:t>ппа:____________________</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Количество детей:_______</w:t>
      </w:r>
      <w:r>
        <w:rPr>
          <w:rFonts w:ascii="Times New Roman" w:hAnsi="Times New Roman"/>
          <w:sz w:val="24"/>
          <w:szCs w:val="24"/>
        </w:rPr>
        <w:t>______________</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Ф.И.О. воспитателя:______________________________________</w:t>
      </w:r>
      <w:r>
        <w:rPr>
          <w:rFonts w:ascii="Times New Roman" w:hAnsi="Times New Roman"/>
          <w:sz w:val="24"/>
          <w:szCs w:val="24"/>
        </w:rPr>
        <w:t>______________________</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Начало занятия:___________________</w:t>
      </w:r>
      <w:r>
        <w:rPr>
          <w:rFonts w:ascii="Times New Roman" w:hAnsi="Times New Roman"/>
          <w:sz w:val="24"/>
          <w:szCs w:val="24"/>
        </w:rPr>
        <w:t xml:space="preserve">____  </w:t>
      </w:r>
      <w:r w:rsidRPr="00FF49E3">
        <w:rPr>
          <w:rFonts w:ascii="Times New Roman" w:hAnsi="Times New Roman"/>
          <w:sz w:val="24"/>
          <w:szCs w:val="24"/>
        </w:rPr>
        <w:t>Окончание занятия:_______________________</w:t>
      </w: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jc w:val="center"/>
        <w:rPr>
          <w:rFonts w:ascii="Times New Roman" w:hAnsi="Times New Roman"/>
          <w:b/>
          <w:sz w:val="24"/>
          <w:szCs w:val="24"/>
        </w:rPr>
      </w:pPr>
      <w:r w:rsidRPr="00FF49E3">
        <w:rPr>
          <w:rFonts w:ascii="Times New Roman" w:hAnsi="Times New Roman"/>
          <w:b/>
          <w:sz w:val="24"/>
          <w:szCs w:val="24"/>
        </w:rPr>
        <w:t>Деятельность педагога по подготовке  к занятию</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Умение творчески использовать готовые конспекты занятий (вносить необходимые изменения в ход занятий, корректировать цели в соответствии с индивидуальными особенностями детей)</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Умение составить конспект занятия в соответствии с поставленными целями, определить его содержание и структуру, подобрать дидактические игры</w:t>
      </w:r>
    </w:p>
    <w:p w:rsidR="0066567F" w:rsidRPr="00FF49E3" w:rsidRDefault="0066567F" w:rsidP="0066567F">
      <w:pPr>
        <w:spacing w:after="0" w:line="240" w:lineRule="auto"/>
        <w:jc w:val="center"/>
        <w:rPr>
          <w:rFonts w:ascii="Times New Roman" w:hAnsi="Times New Roman"/>
          <w:sz w:val="24"/>
          <w:szCs w:val="24"/>
        </w:rPr>
      </w:pPr>
    </w:p>
    <w:p w:rsidR="0066567F" w:rsidRPr="00FF49E3" w:rsidRDefault="0066567F" w:rsidP="0066567F">
      <w:pPr>
        <w:spacing w:after="0" w:line="240" w:lineRule="auto"/>
        <w:jc w:val="center"/>
        <w:rPr>
          <w:rFonts w:ascii="Times New Roman" w:hAnsi="Times New Roman"/>
          <w:b/>
          <w:sz w:val="24"/>
          <w:szCs w:val="24"/>
        </w:rPr>
      </w:pPr>
      <w:r w:rsidRPr="00FF49E3">
        <w:rPr>
          <w:rFonts w:ascii="Times New Roman" w:hAnsi="Times New Roman"/>
          <w:b/>
          <w:sz w:val="24"/>
          <w:szCs w:val="24"/>
        </w:rPr>
        <w:t>Подготовка к занятию</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Подбор демонстрационного и раздаточного материала. Рациональное размещение материала.</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Предварительная работа с детьми (беседы, организация наблюдений, чтение художественной литературы)</w:t>
      </w:r>
    </w:p>
    <w:p w:rsidR="0066567F" w:rsidRPr="00FF49E3" w:rsidRDefault="0066567F" w:rsidP="0066567F">
      <w:pPr>
        <w:spacing w:after="0" w:line="240" w:lineRule="auto"/>
        <w:jc w:val="center"/>
        <w:rPr>
          <w:rFonts w:ascii="Times New Roman" w:hAnsi="Times New Roman"/>
          <w:sz w:val="24"/>
          <w:szCs w:val="24"/>
        </w:rPr>
      </w:pPr>
    </w:p>
    <w:p w:rsidR="0066567F" w:rsidRPr="00FF49E3" w:rsidRDefault="0066567F" w:rsidP="0066567F">
      <w:pPr>
        <w:spacing w:after="0" w:line="240" w:lineRule="auto"/>
        <w:jc w:val="center"/>
        <w:rPr>
          <w:rFonts w:ascii="Times New Roman" w:hAnsi="Times New Roman"/>
          <w:b/>
          <w:sz w:val="24"/>
          <w:szCs w:val="24"/>
        </w:rPr>
      </w:pPr>
      <w:r w:rsidRPr="00FF49E3">
        <w:rPr>
          <w:rFonts w:ascii="Times New Roman" w:hAnsi="Times New Roman"/>
          <w:b/>
          <w:sz w:val="24"/>
          <w:szCs w:val="24"/>
        </w:rPr>
        <w:t>Выполнение санитарно-гигиенических требований</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Удовлетворение двигательной активности (организация динамических пауз, физкультминуток)</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Контроль за правильностью осанки во время работы детей за столами</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Смена поз детей в течение занятия</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Рациональный выбор динамических поз детей во время занятия (сидя за столами, сидя полукругом на стульчиках, сидя на ковре, стоя и т.л.)</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Соответствие длительности занятия санитарно-гигиеническим нормам</w:t>
      </w:r>
    </w:p>
    <w:p w:rsidR="0066567F" w:rsidRPr="00FF49E3" w:rsidRDefault="0066567F" w:rsidP="0066567F">
      <w:pPr>
        <w:spacing w:after="0" w:line="240" w:lineRule="auto"/>
        <w:jc w:val="center"/>
        <w:rPr>
          <w:rFonts w:ascii="Times New Roman" w:hAnsi="Times New Roman"/>
          <w:sz w:val="24"/>
          <w:szCs w:val="24"/>
        </w:rPr>
      </w:pPr>
    </w:p>
    <w:p w:rsidR="0066567F" w:rsidRPr="00FF49E3" w:rsidRDefault="0066567F" w:rsidP="0066567F">
      <w:pPr>
        <w:spacing w:after="0" w:line="240" w:lineRule="auto"/>
        <w:jc w:val="center"/>
        <w:rPr>
          <w:rFonts w:ascii="Times New Roman" w:hAnsi="Times New Roman"/>
          <w:b/>
          <w:sz w:val="24"/>
          <w:szCs w:val="24"/>
        </w:rPr>
      </w:pPr>
      <w:r w:rsidRPr="00FF49E3">
        <w:rPr>
          <w:rFonts w:ascii="Times New Roman" w:hAnsi="Times New Roman"/>
          <w:b/>
          <w:sz w:val="24"/>
          <w:szCs w:val="24"/>
        </w:rPr>
        <w:t>Деятельность педагога на занятии</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Использование разнообразных форм организации детей на занятии (работа малыми подгруппами, в паре, индивидуальная и коллективная работа детей). Оправданность выбранных форм.</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Оправданность и рациональность выбора методов и приёмов работы с детьми (игровые приёмы, приёмы привлечения внимания детей, приёмы активизации мышления и др.</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Умение регулировать поведение детей в процессе занятия, сохранность интерес детей в течение всего занятия</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Умение корректировать ход занятия с учётом «обратной» связи (сократить время занятия в зависимости от степени утомления детей; сменить форму организации детей; вывести часть программного материала за рамки занятия; своевременно использовать динамическую паузу и т.д.)</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Индивидуальная работа с детьми</w:t>
      </w:r>
    </w:p>
    <w:p w:rsidR="0066567F" w:rsidRPr="00FF49E3" w:rsidRDefault="0066567F" w:rsidP="0066567F">
      <w:pPr>
        <w:spacing w:after="0" w:line="240" w:lineRule="auto"/>
        <w:jc w:val="center"/>
        <w:rPr>
          <w:rFonts w:ascii="Times New Roman" w:hAnsi="Times New Roman"/>
          <w:sz w:val="24"/>
          <w:szCs w:val="24"/>
        </w:rPr>
      </w:pPr>
    </w:p>
    <w:p w:rsidR="0066567F" w:rsidRPr="00FF49E3" w:rsidRDefault="0066567F" w:rsidP="0066567F">
      <w:pPr>
        <w:spacing w:after="0" w:line="240" w:lineRule="auto"/>
        <w:jc w:val="center"/>
        <w:rPr>
          <w:rFonts w:ascii="Times New Roman" w:hAnsi="Times New Roman"/>
          <w:b/>
          <w:sz w:val="24"/>
          <w:szCs w:val="24"/>
        </w:rPr>
      </w:pPr>
      <w:r w:rsidRPr="00FF49E3">
        <w:rPr>
          <w:rFonts w:ascii="Times New Roman" w:hAnsi="Times New Roman"/>
          <w:b/>
          <w:sz w:val="24"/>
          <w:szCs w:val="24"/>
        </w:rPr>
        <w:t>Деятельность детей на занятии</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Оценка работы детей на занятии, качество оценки</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Сохранение интереса и внимания детей к деятельности на занятии</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Активность и самостоятельность детей в решении поставленных задач</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Усвоение детьми программного содержания</w:t>
      </w: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Умение адекватно оценивать собственную работу на занятии</w:t>
      </w:r>
    </w:p>
    <w:p w:rsidR="0066567F" w:rsidRPr="00FF49E3" w:rsidRDefault="0066567F" w:rsidP="0066567F">
      <w:pPr>
        <w:spacing w:after="0" w:line="240" w:lineRule="auto"/>
        <w:jc w:val="center"/>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Положительное в ходе занятия:</w:t>
      </w: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p>
    <w:p w:rsidR="0066567F" w:rsidRPr="00FF49E3" w:rsidRDefault="0066567F" w:rsidP="0066567F">
      <w:pPr>
        <w:spacing w:after="0" w:line="240" w:lineRule="auto"/>
        <w:rPr>
          <w:rFonts w:ascii="Times New Roman" w:hAnsi="Times New Roman"/>
          <w:sz w:val="24"/>
          <w:szCs w:val="24"/>
        </w:rPr>
      </w:pPr>
      <w:r w:rsidRPr="00FF49E3">
        <w:rPr>
          <w:rFonts w:ascii="Times New Roman" w:hAnsi="Times New Roman"/>
          <w:sz w:val="24"/>
          <w:szCs w:val="24"/>
        </w:rPr>
        <w:t>Выводы, рекомендации:</w:t>
      </w:r>
    </w:p>
    <w:p w:rsidR="0066567F" w:rsidRPr="00FF49E3" w:rsidRDefault="0066567F" w:rsidP="0066567F">
      <w:pPr>
        <w:spacing w:after="0" w:line="240" w:lineRule="auto"/>
        <w:rPr>
          <w:rFonts w:ascii="Times New Roman" w:hAnsi="Times New Roman"/>
          <w:sz w:val="24"/>
          <w:szCs w:val="24"/>
        </w:rPr>
      </w:pPr>
    </w:p>
    <w:p w:rsidR="0066567F" w:rsidRPr="00C12D58" w:rsidRDefault="0066567F"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66567F"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D7489A"/>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5" w15:restartNumberingAfterBreak="0">
    <w:nsid w:val="067D0912"/>
    <w:multiLevelType w:val="multilevel"/>
    <w:tmpl w:val="66D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C07D4"/>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7"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22D4D23"/>
    <w:multiLevelType w:val="multilevel"/>
    <w:tmpl w:val="E02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D0019"/>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850D32"/>
    <w:multiLevelType w:val="multilevel"/>
    <w:tmpl w:val="E9C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D0294D"/>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9"/>
  </w:num>
  <w:num w:numId="6">
    <w:abstractNumId w:val="21"/>
  </w:num>
  <w:num w:numId="7">
    <w:abstractNumId w:val="20"/>
  </w:num>
  <w:num w:numId="8">
    <w:abstractNumId w:val="11"/>
  </w:num>
  <w:num w:numId="9">
    <w:abstractNumId w:val="23"/>
  </w:num>
  <w:num w:numId="10">
    <w:abstractNumId w:val="13"/>
  </w:num>
  <w:num w:numId="11">
    <w:abstractNumId w:val="14"/>
  </w:num>
  <w:num w:numId="12">
    <w:abstractNumId w:val="15"/>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19"/>
  </w:num>
  <w:num w:numId="18">
    <w:abstractNumId w:val="10"/>
  </w:num>
  <w:num w:numId="19">
    <w:abstractNumId w:val="5"/>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52F8"/>
    <w:rsid w:val="00036C64"/>
    <w:rsid w:val="0004226B"/>
    <w:rsid w:val="00042D37"/>
    <w:rsid w:val="00046528"/>
    <w:rsid w:val="00046FEB"/>
    <w:rsid w:val="00053394"/>
    <w:rsid w:val="000609E8"/>
    <w:rsid w:val="000757BF"/>
    <w:rsid w:val="0007650C"/>
    <w:rsid w:val="00076799"/>
    <w:rsid w:val="00076E81"/>
    <w:rsid w:val="00080C12"/>
    <w:rsid w:val="00090F80"/>
    <w:rsid w:val="00095329"/>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71C8"/>
    <w:rsid w:val="00197E02"/>
    <w:rsid w:val="001A4DAB"/>
    <w:rsid w:val="001B304D"/>
    <w:rsid w:val="001C13DE"/>
    <w:rsid w:val="001C7613"/>
    <w:rsid w:val="001D1050"/>
    <w:rsid w:val="001E0232"/>
    <w:rsid w:val="001F4AD8"/>
    <w:rsid w:val="00201C62"/>
    <w:rsid w:val="00204A8A"/>
    <w:rsid w:val="00211181"/>
    <w:rsid w:val="00220FD4"/>
    <w:rsid w:val="0022112F"/>
    <w:rsid w:val="002248F2"/>
    <w:rsid w:val="0025796E"/>
    <w:rsid w:val="00266D07"/>
    <w:rsid w:val="00276066"/>
    <w:rsid w:val="00280367"/>
    <w:rsid w:val="002B641F"/>
    <w:rsid w:val="002B6CEE"/>
    <w:rsid w:val="002C2E27"/>
    <w:rsid w:val="002D2659"/>
    <w:rsid w:val="002D5034"/>
    <w:rsid w:val="002E0A89"/>
    <w:rsid w:val="00303A56"/>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0C5E"/>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57E61"/>
    <w:rsid w:val="004645C3"/>
    <w:rsid w:val="00492964"/>
    <w:rsid w:val="004A09A6"/>
    <w:rsid w:val="004A182B"/>
    <w:rsid w:val="004A285B"/>
    <w:rsid w:val="004B7DAE"/>
    <w:rsid w:val="004B7E57"/>
    <w:rsid w:val="004C01E3"/>
    <w:rsid w:val="004C45C6"/>
    <w:rsid w:val="004C491F"/>
    <w:rsid w:val="004D23FF"/>
    <w:rsid w:val="004D24D3"/>
    <w:rsid w:val="004D2E28"/>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2F27"/>
    <w:rsid w:val="005B415E"/>
    <w:rsid w:val="005B7975"/>
    <w:rsid w:val="005C1AE0"/>
    <w:rsid w:val="005C2DF3"/>
    <w:rsid w:val="005D270E"/>
    <w:rsid w:val="005D619F"/>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6567F"/>
    <w:rsid w:val="0068224D"/>
    <w:rsid w:val="00691AA2"/>
    <w:rsid w:val="006A16C6"/>
    <w:rsid w:val="006A3A26"/>
    <w:rsid w:val="006A4488"/>
    <w:rsid w:val="006A4D86"/>
    <w:rsid w:val="006A6583"/>
    <w:rsid w:val="006B0E37"/>
    <w:rsid w:val="006B348B"/>
    <w:rsid w:val="006C2E16"/>
    <w:rsid w:val="006D40A7"/>
    <w:rsid w:val="006D5BED"/>
    <w:rsid w:val="006E6AB5"/>
    <w:rsid w:val="006F274F"/>
    <w:rsid w:val="006F366D"/>
    <w:rsid w:val="0070558D"/>
    <w:rsid w:val="00706A9C"/>
    <w:rsid w:val="00707522"/>
    <w:rsid w:val="00712EC1"/>
    <w:rsid w:val="00713368"/>
    <w:rsid w:val="0071577D"/>
    <w:rsid w:val="0072640F"/>
    <w:rsid w:val="007310B6"/>
    <w:rsid w:val="007340D8"/>
    <w:rsid w:val="00734A2C"/>
    <w:rsid w:val="00745849"/>
    <w:rsid w:val="0074604E"/>
    <w:rsid w:val="007534F8"/>
    <w:rsid w:val="0075601E"/>
    <w:rsid w:val="00757EC1"/>
    <w:rsid w:val="00765588"/>
    <w:rsid w:val="007664A2"/>
    <w:rsid w:val="00766676"/>
    <w:rsid w:val="0076680B"/>
    <w:rsid w:val="00782928"/>
    <w:rsid w:val="007928D8"/>
    <w:rsid w:val="00795BAA"/>
    <w:rsid w:val="00796044"/>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087A"/>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447"/>
    <w:rsid w:val="009655BF"/>
    <w:rsid w:val="00973E0E"/>
    <w:rsid w:val="00984B83"/>
    <w:rsid w:val="009B53F5"/>
    <w:rsid w:val="009D0C03"/>
    <w:rsid w:val="009D14C5"/>
    <w:rsid w:val="009D5199"/>
    <w:rsid w:val="009E4A1C"/>
    <w:rsid w:val="009F0315"/>
    <w:rsid w:val="009F3F77"/>
    <w:rsid w:val="00A11BF6"/>
    <w:rsid w:val="00A17FEC"/>
    <w:rsid w:val="00A2004F"/>
    <w:rsid w:val="00A31014"/>
    <w:rsid w:val="00A37809"/>
    <w:rsid w:val="00A46470"/>
    <w:rsid w:val="00A47B74"/>
    <w:rsid w:val="00A54CE0"/>
    <w:rsid w:val="00A77E1A"/>
    <w:rsid w:val="00A81ED6"/>
    <w:rsid w:val="00A93757"/>
    <w:rsid w:val="00A95BCF"/>
    <w:rsid w:val="00AA1557"/>
    <w:rsid w:val="00AA6AE3"/>
    <w:rsid w:val="00AB63A6"/>
    <w:rsid w:val="00AC2220"/>
    <w:rsid w:val="00AC235A"/>
    <w:rsid w:val="00AD697C"/>
    <w:rsid w:val="00AD73CE"/>
    <w:rsid w:val="00AE2ED1"/>
    <w:rsid w:val="00AE55B5"/>
    <w:rsid w:val="00B0775E"/>
    <w:rsid w:val="00B24E40"/>
    <w:rsid w:val="00B33C5B"/>
    <w:rsid w:val="00B47023"/>
    <w:rsid w:val="00B5283A"/>
    <w:rsid w:val="00B609A6"/>
    <w:rsid w:val="00B72DF9"/>
    <w:rsid w:val="00B742D2"/>
    <w:rsid w:val="00B93628"/>
    <w:rsid w:val="00B974CF"/>
    <w:rsid w:val="00BB3BB3"/>
    <w:rsid w:val="00BB4D65"/>
    <w:rsid w:val="00BC02C6"/>
    <w:rsid w:val="00BC6753"/>
    <w:rsid w:val="00BC6865"/>
    <w:rsid w:val="00BC7776"/>
    <w:rsid w:val="00BF35B0"/>
    <w:rsid w:val="00BF4DBC"/>
    <w:rsid w:val="00C0438A"/>
    <w:rsid w:val="00C07D70"/>
    <w:rsid w:val="00C12D58"/>
    <w:rsid w:val="00C1317F"/>
    <w:rsid w:val="00C15B0A"/>
    <w:rsid w:val="00C17903"/>
    <w:rsid w:val="00C221CD"/>
    <w:rsid w:val="00C263B4"/>
    <w:rsid w:val="00C30724"/>
    <w:rsid w:val="00C32254"/>
    <w:rsid w:val="00C35A1D"/>
    <w:rsid w:val="00C369DB"/>
    <w:rsid w:val="00C55535"/>
    <w:rsid w:val="00C630E4"/>
    <w:rsid w:val="00C713EC"/>
    <w:rsid w:val="00C720A3"/>
    <w:rsid w:val="00C8157E"/>
    <w:rsid w:val="00C9365D"/>
    <w:rsid w:val="00C93F82"/>
    <w:rsid w:val="00C9533F"/>
    <w:rsid w:val="00C97BB5"/>
    <w:rsid w:val="00CA3232"/>
    <w:rsid w:val="00CA6892"/>
    <w:rsid w:val="00CA7C51"/>
    <w:rsid w:val="00CB14D7"/>
    <w:rsid w:val="00CE55AD"/>
    <w:rsid w:val="00CE57CC"/>
    <w:rsid w:val="00CF0654"/>
    <w:rsid w:val="00D023AE"/>
    <w:rsid w:val="00D05467"/>
    <w:rsid w:val="00D16F69"/>
    <w:rsid w:val="00D1762C"/>
    <w:rsid w:val="00D24754"/>
    <w:rsid w:val="00D25C93"/>
    <w:rsid w:val="00D3511B"/>
    <w:rsid w:val="00D50470"/>
    <w:rsid w:val="00D62E8F"/>
    <w:rsid w:val="00D63F79"/>
    <w:rsid w:val="00D65B7B"/>
    <w:rsid w:val="00D66FAD"/>
    <w:rsid w:val="00D71565"/>
    <w:rsid w:val="00D81947"/>
    <w:rsid w:val="00D9535E"/>
    <w:rsid w:val="00D963D0"/>
    <w:rsid w:val="00DA15D8"/>
    <w:rsid w:val="00DA4552"/>
    <w:rsid w:val="00DA644A"/>
    <w:rsid w:val="00DB0434"/>
    <w:rsid w:val="00DB17F5"/>
    <w:rsid w:val="00DC02B7"/>
    <w:rsid w:val="00DD0995"/>
    <w:rsid w:val="00DD39B2"/>
    <w:rsid w:val="00DD4B97"/>
    <w:rsid w:val="00DE14A8"/>
    <w:rsid w:val="00DE51C1"/>
    <w:rsid w:val="00DF2609"/>
    <w:rsid w:val="00E02903"/>
    <w:rsid w:val="00E10D43"/>
    <w:rsid w:val="00E1262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1201"/>
    <w:rsid w:val="00F33398"/>
    <w:rsid w:val="00F3369E"/>
    <w:rsid w:val="00F33FE6"/>
    <w:rsid w:val="00F370D6"/>
    <w:rsid w:val="00F51C9C"/>
    <w:rsid w:val="00F61123"/>
    <w:rsid w:val="00F64742"/>
    <w:rsid w:val="00F661D9"/>
    <w:rsid w:val="00F81359"/>
    <w:rsid w:val="00F8190B"/>
    <w:rsid w:val="00F8321C"/>
    <w:rsid w:val="00F83F06"/>
    <w:rsid w:val="00F93368"/>
    <w:rsid w:val="00FA55B8"/>
    <w:rsid w:val="00FB1C46"/>
    <w:rsid w:val="00FD0FD0"/>
    <w:rsid w:val="00FD10DD"/>
    <w:rsid w:val="00FE00C8"/>
    <w:rsid w:val="00FE5B90"/>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3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F33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разрешенное упоминание1"/>
    <w:basedOn w:val="a0"/>
    <w:uiPriority w:val="99"/>
    <w:semiHidden/>
    <w:unhideWhenUsed/>
    <w:rsid w:val="00303A56"/>
    <w:rPr>
      <w:color w:val="605E5C"/>
      <w:shd w:val="clear" w:color="auto" w:fill="E1DFDD"/>
    </w:rPr>
  </w:style>
  <w:style w:type="table" w:customStyle="1" w:styleId="26">
    <w:name w:val="Сетка таблицы2"/>
    <w:basedOn w:val="a1"/>
    <w:next w:val="af4"/>
    <w:uiPriority w:val="59"/>
    <w:rsid w:val="00DD39B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E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6199">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pedsovet.su/metodika/6323_urok_otkrytiya_novyh_znaniy"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21</Pages>
  <Words>11002</Words>
  <Characters>62713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19</cp:revision>
  <cp:lastPrinted>2021-12-09T06:54:00Z</cp:lastPrinted>
  <dcterms:created xsi:type="dcterms:W3CDTF">2021-12-08T08:43:00Z</dcterms:created>
  <dcterms:modified xsi:type="dcterms:W3CDTF">2022-11-13T18:57:00Z</dcterms:modified>
</cp:coreProperties>
</file>